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CC538" w14:textId="77777777" w:rsidR="00AC3A29" w:rsidRPr="00BE6AF8" w:rsidRDefault="00AC3A29" w:rsidP="00AC3A29">
      <w:pPr>
        <w:autoSpaceDE w:val="0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52EBDB88" w14:textId="2EA74FF6" w:rsidR="00761B86" w:rsidRPr="00AC3A29" w:rsidRDefault="00761B86" w:rsidP="00AC3A29">
      <w:pPr>
        <w:autoSpaceDE w:val="0"/>
        <w:jc w:val="center"/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</w:pPr>
      <w:r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 xml:space="preserve">Jõustruktuuride </w:t>
      </w:r>
      <w:r w:rsidR="00082BDE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202</w:t>
      </w:r>
      <w:r w:rsidR="00854041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3</w:t>
      </w:r>
      <w:r w:rsidR="00603E71"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. aasta male</w:t>
      </w:r>
      <w:r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 xml:space="preserve"> auhinnavõistluste</w:t>
      </w:r>
    </w:p>
    <w:p w14:paraId="3D51C261" w14:textId="3F5B15BD" w:rsidR="00E11EB5" w:rsidRPr="00AC3A29" w:rsidRDefault="00761B86" w:rsidP="00AC3A29">
      <w:pPr>
        <w:autoSpaceDE w:val="0"/>
        <w:jc w:val="center"/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</w:pPr>
      <w:r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JUHEND</w:t>
      </w:r>
    </w:p>
    <w:p w14:paraId="245DD3CC" w14:textId="77777777" w:rsidR="00AC3A29" w:rsidRPr="00BE6AF8" w:rsidRDefault="00AC3A29" w:rsidP="00AC3A29">
      <w:pPr>
        <w:autoSpaceDE w:val="0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427C6CD2" w14:textId="77777777" w:rsidR="003F7755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EESMÄRK</w:t>
      </w:r>
    </w:p>
    <w:p w14:paraId="3A67818A" w14:textId="03CAE081" w:rsidR="008E7D51" w:rsidRPr="00AC3A29" w:rsidRDefault="008E7D51" w:rsidP="00AC3A29">
      <w:pPr>
        <w:numPr>
          <w:ilvl w:val="0"/>
          <w:numId w:val="9"/>
        </w:numPr>
        <w:autoSpaceDE w:val="0"/>
        <w:jc w:val="both"/>
        <w:rPr>
          <w:rFonts w:asciiTheme="minorHAnsi" w:eastAsia="Courier" w:hAnsiTheme="minorHAnsi"/>
          <w:color w:val="000000"/>
          <w:sz w:val="28"/>
          <w:szCs w:val="28"/>
        </w:rPr>
      </w:pPr>
      <w:r w:rsidRPr="00AC3A29">
        <w:rPr>
          <w:rFonts w:asciiTheme="minorHAnsi" w:eastAsia="Courier" w:hAnsiTheme="minorHAnsi"/>
          <w:color w:val="000000"/>
          <w:sz w:val="28"/>
          <w:szCs w:val="28"/>
        </w:rPr>
        <w:t>Populariseerida malet</w:t>
      </w:r>
      <w:r w:rsidR="00957C18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 </w:t>
      </w:r>
      <w:r w:rsidR="00761B86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Sisekaitseakadeemia töötajate ja </w:t>
      </w:r>
      <w:r w:rsidR="00AC3A29">
        <w:rPr>
          <w:rFonts w:asciiTheme="minorHAnsi" w:eastAsia="Courier" w:hAnsiTheme="minorHAnsi"/>
          <w:color w:val="000000"/>
          <w:sz w:val="28"/>
          <w:szCs w:val="28"/>
        </w:rPr>
        <w:t>õppurit</w:t>
      </w:r>
      <w:r w:rsidR="00761B86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e, </w:t>
      </w:r>
      <w:r w:rsidR="00957C18" w:rsidRPr="00AC3A29">
        <w:rPr>
          <w:rFonts w:asciiTheme="minorHAnsi" w:eastAsia="Courier" w:hAnsiTheme="minorHAnsi"/>
          <w:color w:val="000000"/>
          <w:sz w:val="28"/>
          <w:szCs w:val="28"/>
        </w:rPr>
        <w:t>politseiasutuste teenistujate</w:t>
      </w:r>
      <w:r w:rsidRPr="00AC3A29">
        <w:rPr>
          <w:rFonts w:asciiTheme="minorHAnsi" w:eastAsia="Courier" w:hAnsiTheme="minorHAnsi"/>
          <w:color w:val="000000"/>
          <w:sz w:val="28"/>
          <w:szCs w:val="28"/>
        </w:rPr>
        <w:t>, abipolitseinike</w:t>
      </w:r>
      <w:r w:rsidR="00761B86" w:rsidRPr="00AC3A29">
        <w:rPr>
          <w:rFonts w:asciiTheme="minorHAnsi" w:eastAsia="Courier" w:hAnsiTheme="minorHAnsi"/>
          <w:color w:val="000000"/>
          <w:sz w:val="28"/>
          <w:szCs w:val="28"/>
        </w:rPr>
        <w:t>, vanglaametnike</w:t>
      </w:r>
      <w:r w:rsidR="005D5A2F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 ning</w:t>
      </w:r>
      <w:r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 </w:t>
      </w:r>
      <w:r w:rsidR="00761B86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teiste jõustruktuuride ametnike </w:t>
      </w:r>
      <w:r w:rsidR="004E5792" w:rsidRPr="00AC3A29">
        <w:rPr>
          <w:rFonts w:asciiTheme="minorHAnsi" w:eastAsia="Courier" w:hAnsiTheme="minorHAnsi"/>
          <w:color w:val="000000"/>
          <w:sz w:val="28"/>
          <w:szCs w:val="28"/>
        </w:rPr>
        <w:t>hulgas;</w:t>
      </w:r>
    </w:p>
    <w:p w14:paraId="2FE16F63" w14:textId="71974C1C" w:rsidR="00603E71" w:rsidRPr="00AC3A29" w:rsidRDefault="00CC3D38" w:rsidP="00AC3A29">
      <w:pPr>
        <w:numPr>
          <w:ilvl w:val="0"/>
          <w:numId w:val="9"/>
        </w:numPr>
        <w:autoSpaceDE w:val="0"/>
        <w:jc w:val="both"/>
        <w:rPr>
          <w:rFonts w:asciiTheme="minorHAnsi" w:eastAsia="Courier" w:hAnsiTheme="minorHAnsi"/>
          <w:color w:val="000000"/>
          <w:sz w:val="28"/>
          <w:szCs w:val="28"/>
        </w:rPr>
      </w:pPr>
      <w:r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Selgitada Eesti </w:t>
      </w:r>
      <w:r w:rsidR="00761B86" w:rsidRPr="00AC3A29">
        <w:rPr>
          <w:rFonts w:asciiTheme="minorHAnsi" w:eastAsia="Times New Roman" w:hAnsiTheme="minorHAnsi"/>
          <w:kern w:val="0"/>
          <w:sz w:val="28"/>
          <w:szCs w:val="28"/>
        </w:rPr>
        <w:t>jõustruktuuride</w:t>
      </w:r>
      <w:r w:rsidR="008E7D51"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 </w:t>
      </w:r>
      <w:r w:rsidR="004E5792" w:rsidRPr="00AC3A29">
        <w:rPr>
          <w:rFonts w:asciiTheme="minorHAnsi" w:eastAsia="Times New Roman" w:hAnsiTheme="minorHAnsi"/>
          <w:kern w:val="0"/>
          <w:sz w:val="28"/>
          <w:szCs w:val="28"/>
        </w:rPr>
        <w:t>parim</w:t>
      </w:r>
      <w:r w:rsidR="008E7D51"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 </w:t>
      </w:r>
      <w:r w:rsidR="00957C18" w:rsidRPr="00AC3A29">
        <w:rPr>
          <w:rFonts w:asciiTheme="minorHAnsi" w:eastAsia="Times New Roman" w:hAnsiTheme="minorHAnsi"/>
          <w:kern w:val="0"/>
          <w:sz w:val="28"/>
          <w:szCs w:val="28"/>
        </w:rPr>
        <w:t>kiir</w:t>
      </w:r>
      <w:r w:rsidR="008E7D51" w:rsidRPr="00AC3A29">
        <w:rPr>
          <w:rFonts w:asciiTheme="minorHAnsi" w:eastAsia="Times New Roman" w:hAnsiTheme="minorHAnsi"/>
          <w:kern w:val="0"/>
          <w:sz w:val="28"/>
          <w:szCs w:val="28"/>
        </w:rPr>
        <w:t>male</w:t>
      </w:r>
      <w:r w:rsidR="004E5792" w:rsidRPr="00AC3A29">
        <w:rPr>
          <w:rFonts w:asciiTheme="minorHAnsi" w:eastAsia="Times New Roman" w:hAnsiTheme="minorHAnsi"/>
          <w:kern w:val="0"/>
          <w:sz w:val="28"/>
          <w:szCs w:val="28"/>
        </w:rPr>
        <w:t>taja</w:t>
      </w:r>
      <w:r w:rsidR="00AF2A49"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 ja edukaim asutus males</w:t>
      </w:r>
      <w:r w:rsidR="008E7D51" w:rsidRPr="00AC3A29">
        <w:rPr>
          <w:rFonts w:asciiTheme="minorHAnsi" w:eastAsia="Times New Roman" w:hAnsiTheme="minorHAnsi"/>
          <w:kern w:val="0"/>
          <w:sz w:val="28"/>
          <w:szCs w:val="28"/>
        </w:rPr>
        <w:t xml:space="preserve"> </w:t>
      </w:r>
      <w:r w:rsidR="00082BDE">
        <w:rPr>
          <w:rFonts w:asciiTheme="minorHAnsi" w:hAnsiTheme="minorHAnsi"/>
          <w:color w:val="000000"/>
          <w:sz w:val="28"/>
          <w:szCs w:val="28"/>
        </w:rPr>
        <w:t>202</w:t>
      </w:r>
      <w:r w:rsidR="00854041">
        <w:rPr>
          <w:rFonts w:asciiTheme="minorHAnsi" w:hAnsiTheme="minorHAnsi"/>
          <w:color w:val="000000"/>
          <w:sz w:val="28"/>
          <w:szCs w:val="28"/>
        </w:rPr>
        <w:t>3</w:t>
      </w:r>
      <w:r w:rsidR="00E11EB5" w:rsidRPr="00AC3A29">
        <w:rPr>
          <w:rFonts w:asciiTheme="minorHAnsi" w:hAnsiTheme="minorHAnsi"/>
          <w:color w:val="000000"/>
          <w:sz w:val="28"/>
          <w:szCs w:val="28"/>
        </w:rPr>
        <w:t>.</w:t>
      </w:r>
      <w:r w:rsidR="004E5792" w:rsidRPr="00AC3A29">
        <w:rPr>
          <w:rFonts w:asciiTheme="minorHAnsi" w:hAnsiTheme="minorHAnsi"/>
          <w:color w:val="000000"/>
          <w:sz w:val="28"/>
          <w:szCs w:val="28"/>
        </w:rPr>
        <w:t xml:space="preserve"> aastal;</w:t>
      </w:r>
    </w:p>
    <w:p w14:paraId="767B0426" w14:textId="06039448" w:rsidR="00603E71" w:rsidRPr="00AC3A29" w:rsidRDefault="00C042B1" w:rsidP="00AC3A29">
      <w:pPr>
        <w:numPr>
          <w:ilvl w:val="0"/>
          <w:numId w:val="9"/>
        </w:numPr>
        <w:autoSpaceDE w:val="0"/>
        <w:jc w:val="both"/>
        <w:rPr>
          <w:rFonts w:asciiTheme="minorHAnsi" w:eastAsia="Courier" w:hAnsiTheme="minorHAnsi"/>
          <w:color w:val="000000"/>
          <w:sz w:val="28"/>
          <w:szCs w:val="28"/>
        </w:rPr>
      </w:pPr>
      <w:r w:rsidRPr="00AC3A29">
        <w:rPr>
          <w:rFonts w:asciiTheme="minorHAnsi" w:eastAsia="Courier" w:hAnsiTheme="minorHAnsi"/>
          <w:color w:val="000000"/>
          <w:sz w:val="28"/>
          <w:szCs w:val="28"/>
        </w:rPr>
        <w:t>S</w:t>
      </w:r>
      <w:r w:rsidR="00603E71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elgitada välja </w:t>
      </w:r>
      <w:r w:rsidR="000F7FA5">
        <w:rPr>
          <w:rFonts w:asciiTheme="minorHAnsi" w:eastAsia="Courier" w:hAnsiTheme="minorHAnsi"/>
          <w:color w:val="000000"/>
          <w:sz w:val="28"/>
          <w:szCs w:val="28"/>
        </w:rPr>
        <w:t>akadeemia</w:t>
      </w:r>
      <w:r w:rsidR="00603E71" w:rsidRPr="00AC3A29">
        <w:rPr>
          <w:rFonts w:asciiTheme="minorHAnsi" w:eastAsia="Courier" w:hAnsiTheme="minorHAnsi"/>
          <w:color w:val="000000"/>
          <w:sz w:val="28"/>
          <w:szCs w:val="28"/>
        </w:rPr>
        <w:t xml:space="preserve"> paremad maletajad antud turniiri käigus</w:t>
      </w:r>
      <w:r w:rsidR="004E5792" w:rsidRPr="00AC3A29">
        <w:rPr>
          <w:rFonts w:asciiTheme="minorHAnsi" w:eastAsia="Courier" w:hAnsiTheme="minorHAnsi"/>
          <w:color w:val="000000"/>
          <w:sz w:val="28"/>
          <w:szCs w:val="28"/>
        </w:rPr>
        <w:t>.</w:t>
      </w:r>
    </w:p>
    <w:p w14:paraId="685B282E" w14:textId="77777777" w:rsidR="006B438D" w:rsidRPr="00AC3A29" w:rsidRDefault="006B438D" w:rsidP="00AC3A29">
      <w:pPr>
        <w:autoSpaceDE w:val="0"/>
        <w:ind w:left="360"/>
        <w:jc w:val="both"/>
        <w:rPr>
          <w:rFonts w:asciiTheme="minorHAnsi" w:eastAsia="Courier" w:hAnsiTheme="minorHAnsi"/>
          <w:color w:val="000000"/>
          <w:sz w:val="28"/>
          <w:szCs w:val="28"/>
        </w:rPr>
      </w:pPr>
    </w:p>
    <w:p w14:paraId="0C2148A7" w14:textId="77777777" w:rsidR="003F7755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AEG JA KOHT</w:t>
      </w:r>
    </w:p>
    <w:p w14:paraId="73ECDD45" w14:textId="7917D82B" w:rsidR="009E573B" w:rsidRPr="00AC3A29" w:rsidRDefault="00E11EB5" w:rsidP="00AC3A29">
      <w:pPr>
        <w:jc w:val="both"/>
        <w:rPr>
          <w:rFonts w:asciiTheme="minorHAnsi" w:hAnsiTheme="minorHAnsi"/>
          <w:b/>
          <w:sz w:val="28"/>
          <w:szCs w:val="28"/>
        </w:rPr>
      </w:pPr>
      <w:r w:rsidRPr="00AC3A29">
        <w:rPr>
          <w:rFonts w:asciiTheme="minorHAnsi" w:hAnsiTheme="minorHAnsi"/>
          <w:sz w:val="28"/>
          <w:szCs w:val="28"/>
        </w:rPr>
        <w:t>Võist</w:t>
      </w:r>
      <w:r w:rsidR="004847AB" w:rsidRPr="00AC3A29">
        <w:rPr>
          <w:rFonts w:asciiTheme="minorHAnsi" w:hAnsiTheme="minorHAnsi"/>
          <w:sz w:val="28"/>
          <w:szCs w:val="28"/>
        </w:rPr>
        <w:t xml:space="preserve">lused </w:t>
      </w:r>
      <w:r w:rsidR="00F16ED6" w:rsidRPr="00AC3A29">
        <w:rPr>
          <w:rFonts w:asciiTheme="minorHAnsi" w:hAnsiTheme="minorHAnsi"/>
          <w:sz w:val="28"/>
          <w:szCs w:val="28"/>
        </w:rPr>
        <w:t>toimuvad</w:t>
      </w:r>
      <w:r w:rsidR="00C97EB4" w:rsidRPr="00AC3A29">
        <w:rPr>
          <w:rFonts w:asciiTheme="minorHAnsi" w:hAnsiTheme="minorHAnsi"/>
          <w:sz w:val="28"/>
          <w:szCs w:val="28"/>
        </w:rPr>
        <w:t xml:space="preserve"> </w:t>
      </w:r>
      <w:r w:rsidR="00761B86" w:rsidRPr="00AC3A29">
        <w:rPr>
          <w:rFonts w:asciiTheme="minorHAnsi" w:hAnsiTheme="minorHAnsi"/>
          <w:sz w:val="28"/>
          <w:szCs w:val="28"/>
        </w:rPr>
        <w:t xml:space="preserve">reedel, </w:t>
      </w:r>
      <w:r w:rsidR="00F63F73">
        <w:rPr>
          <w:rFonts w:asciiTheme="minorHAnsi" w:hAnsiTheme="minorHAnsi"/>
          <w:b/>
          <w:sz w:val="28"/>
          <w:szCs w:val="28"/>
        </w:rPr>
        <w:t>1</w:t>
      </w:r>
      <w:r w:rsidR="00854041">
        <w:rPr>
          <w:rFonts w:asciiTheme="minorHAnsi" w:hAnsiTheme="minorHAnsi"/>
          <w:b/>
          <w:sz w:val="28"/>
          <w:szCs w:val="28"/>
        </w:rPr>
        <w:t>0</w:t>
      </w:r>
      <w:r w:rsidR="00F63F73">
        <w:rPr>
          <w:rFonts w:asciiTheme="minorHAnsi" w:hAnsiTheme="minorHAnsi"/>
          <w:b/>
          <w:sz w:val="28"/>
          <w:szCs w:val="28"/>
        </w:rPr>
        <w:t>.03</w:t>
      </w:r>
      <w:r w:rsidR="001062B3" w:rsidRPr="00AC3A29">
        <w:rPr>
          <w:rFonts w:asciiTheme="minorHAnsi" w:hAnsiTheme="minorHAnsi"/>
          <w:b/>
          <w:sz w:val="28"/>
          <w:szCs w:val="28"/>
        </w:rPr>
        <w:t>.20</w:t>
      </w:r>
      <w:r w:rsidR="00082BDE">
        <w:rPr>
          <w:rFonts w:asciiTheme="minorHAnsi" w:hAnsiTheme="minorHAnsi"/>
          <w:b/>
          <w:sz w:val="28"/>
          <w:szCs w:val="28"/>
        </w:rPr>
        <w:t>2</w:t>
      </w:r>
      <w:r w:rsidR="00854041">
        <w:rPr>
          <w:rFonts w:asciiTheme="minorHAnsi" w:hAnsiTheme="minorHAnsi"/>
          <w:b/>
          <w:sz w:val="28"/>
          <w:szCs w:val="28"/>
        </w:rPr>
        <w:t>3</w:t>
      </w:r>
      <w:r w:rsidR="008E7D51" w:rsidRPr="00AC3A29">
        <w:rPr>
          <w:rFonts w:asciiTheme="minorHAnsi" w:hAnsiTheme="minorHAnsi"/>
          <w:b/>
          <w:sz w:val="28"/>
          <w:szCs w:val="28"/>
        </w:rPr>
        <w:t xml:space="preserve"> </w:t>
      </w:r>
      <w:r w:rsidR="00F16ED6" w:rsidRPr="00AC3A29">
        <w:rPr>
          <w:rFonts w:asciiTheme="minorHAnsi" w:hAnsiTheme="minorHAnsi"/>
          <w:sz w:val="28"/>
          <w:szCs w:val="28"/>
        </w:rPr>
        <w:t xml:space="preserve">Sisekaitseakadeemia </w:t>
      </w:r>
      <w:r w:rsidR="00C042B1" w:rsidRPr="00AC3A29">
        <w:rPr>
          <w:rFonts w:asciiTheme="minorHAnsi" w:hAnsiTheme="minorHAnsi"/>
          <w:sz w:val="28"/>
          <w:szCs w:val="28"/>
        </w:rPr>
        <w:t>õppehoon</w:t>
      </w:r>
      <w:r w:rsidR="006B603B">
        <w:rPr>
          <w:rFonts w:asciiTheme="minorHAnsi" w:hAnsiTheme="minorHAnsi"/>
          <w:sz w:val="28"/>
          <w:szCs w:val="28"/>
        </w:rPr>
        <w:t>es, ruum</w:t>
      </w:r>
      <w:r w:rsidR="00FC32BA">
        <w:rPr>
          <w:rFonts w:asciiTheme="minorHAnsi" w:hAnsiTheme="minorHAnsi"/>
          <w:sz w:val="28"/>
          <w:szCs w:val="28"/>
        </w:rPr>
        <w:t>is</w:t>
      </w:r>
      <w:r w:rsidR="006B603B">
        <w:rPr>
          <w:rFonts w:asciiTheme="minorHAnsi" w:hAnsiTheme="minorHAnsi"/>
          <w:sz w:val="28"/>
          <w:szCs w:val="28"/>
        </w:rPr>
        <w:t xml:space="preserve"> A</w:t>
      </w:r>
      <w:r w:rsidR="00BA706B">
        <w:rPr>
          <w:rFonts w:asciiTheme="minorHAnsi" w:hAnsiTheme="minorHAnsi"/>
          <w:sz w:val="28"/>
          <w:szCs w:val="28"/>
        </w:rPr>
        <w:t>210</w:t>
      </w:r>
      <w:r w:rsidR="005050EC">
        <w:rPr>
          <w:rFonts w:asciiTheme="minorHAnsi" w:hAnsiTheme="minorHAnsi"/>
          <w:sz w:val="28"/>
          <w:szCs w:val="28"/>
        </w:rPr>
        <w:t xml:space="preserve"> </w:t>
      </w:r>
      <w:r w:rsidR="00F16ED6" w:rsidRPr="00AC3A29">
        <w:rPr>
          <w:rFonts w:asciiTheme="minorHAnsi" w:hAnsiTheme="minorHAnsi"/>
          <w:sz w:val="28"/>
          <w:szCs w:val="28"/>
        </w:rPr>
        <w:t>(</w:t>
      </w:r>
      <w:r w:rsidR="00761B86" w:rsidRPr="00AC3A29">
        <w:rPr>
          <w:rFonts w:asciiTheme="minorHAnsi" w:hAnsiTheme="minorHAnsi"/>
          <w:sz w:val="28"/>
          <w:szCs w:val="28"/>
        </w:rPr>
        <w:t>Kase 61, Tallinn</w:t>
      </w:r>
      <w:r w:rsidR="00F16ED6" w:rsidRPr="00AC3A29">
        <w:rPr>
          <w:rFonts w:asciiTheme="minorHAnsi" w:hAnsiTheme="minorHAnsi"/>
          <w:sz w:val="28"/>
          <w:szCs w:val="28"/>
        </w:rPr>
        <w:t xml:space="preserve">) </w:t>
      </w:r>
      <w:r w:rsidR="00F16ED6" w:rsidRPr="00AC3A29">
        <w:rPr>
          <w:rFonts w:asciiTheme="minorHAnsi" w:hAnsiTheme="minorHAnsi"/>
          <w:b/>
          <w:sz w:val="28"/>
          <w:szCs w:val="28"/>
        </w:rPr>
        <w:t xml:space="preserve">algusega kell </w:t>
      </w:r>
      <w:r w:rsidR="00761B86" w:rsidRPr="00AC3A29">
        <w:rPr>
          <w:rFonts w:asciiTheme="minorHAnsi" w:hAnsiTheme="minorHAnsi"/>
          <w:b/>
          <w:sz w:val="28"/>
          <w:szCs w:val="28"/>
        </w:rPr>
        <w:t>1</w:t>
      </w:r>
      <w:r w:rsidR="00F16ED6" w:rsidRPr="00AC3A29">
        <w:rPr>
          <w:rFonts w:asciiTheme="minorHAnsi" w:hAnsiTheme="minorHAnsi"/>
          <w:b/>
          <w:sz w:val="28"/>
          <w:szCs w:val="28"/>
        </w:rPr>
        <w:t>0.</w:t>
      </w:r>
      <w:r w:rsidR="00761B86" w:rsidRPr="00AC3A29">
        <w:rPr>
          <w:rFonts w:asciiTheme="minorHAnsi" w:hAnsiTheme="minorHAnsi"/>
          <w:b/>
          <w:sz w:val="28"/>
          <w:szCs w:val="28"/>
        </w:rPr>
        <w:t>3</w:t>
      </w:r>
      <w:r w:rsidR="00F16ED6" w:rsidRPr="00AC3A29">
        <w:rPr>
          <w:rFonts w:asciiTheme="minorHAnsi" w:hAnsiTheme="minorHAnsi"/>
          <w:b/>
          <w:sz w:val="28"/>
          <w:szCs w:val="28"/>
        </w:rPr>
        <w:t>0.</w:t>
      </w:r>
    </w:p>
    <w:p w14:paraId="60F19F85" w14:textId="5CFE62AE" w:rsidR="00F16ED6" w:rsidRPr="00AC3A29" w:rsidRDefault="00761B86" w:rsidP="00AC3A29">
      <w:pPr>
        <w:jc w:val="both"/>
        <w:rPr>
          <w:rFonts w:asciiTheme="minorHAnsi" w:hAnsiTheme="minorHAnsi"/>
          <w:sz w:val="28"/>
          <w:szCs w:val="28"/>
        </w:rPr>
      </w:pPr>
      <w:r w:rsidRPr="00AC3A29">
        <w:rPr>
          <w:rFonts w:asciiTheme="minorHAnsi" w:hAnsiTheme="minorHAnsi"/>
          <w:sz w:val="28"/>
          <w:szCs w:val="28"/>
        </w:rPr>
        <w:t>Registreerimine kell 10.15-10.25,  avamine kell 10</w:t>
      </w:r>
      <w:r w:rsidR="00F16ED6" w:rsidRPr="00AC3A29">
        <w:rPr>
          <w:rFonts w:asciiTheme="minorHAnsi" w:hAnsiTheme="minorHAnsi"/>
          <w:sz w:val="28"/>
          <w:szCs w:val="28"/>
        </w:rPr>
        <w:t>.</w:t>
      </w:r>
      <w:r w:rsidRPr="00AC3A29">
        <w:rPr>
          <w:rFonts w:asciiTheme="minorHAnsi" w:hAnsiTheme="minorHAnsi"/>
          <w:sz w:val="28"/>
          <w:szCs w:val="28"/>
        </w:rPr>
        <w:t>30.</w:t>
      </w:r>
      <w:r w:rsidR="00EA58B9" w:rsidRPr="00AC3A29">
        <w:rPr>
          <w:rFonts w:asciiTheme="minorHAnsi" w:hAnsiTheme="minorHAnsi"/>
          <w:sz w:val="28"/>
          <w:szCs w:val="28"/>
        </w:rPr>
        <w:t xml:space="preserve"> </w:t>
      </w:r>
      <w:r w:rsidR="00F16ED6" w:rsidRPr="00AC3A29">
        <w:rPr>
          <w:rFonts w:asciiTheme="minorHAnsi" w:hAnsiTheme="minorHAnsi"/>
          <w:sz w:val="28"/>
          <w:szCs w:val="28"/>
        </w:rPr>
        <w:t xml:space="preserve">Võistluste lõpetamine </w:t>
      </w:r>
      <w:r w:rsidR="00EA58B9" w:rsidRPr="00AC3A29">
        <w:rPr>
          <w:rFonts w:asciiTheme="minorHAnsi" w:hAnsiTheme="minorHAnsi"/>
          <w:sz w:val="28"/>
          <w:szCs w:val="28"/>
        </w:rPr>
        <w:t>ca</w:t>
      </w:r>
      <w:r w:rsidR="00F16ED6" w:rsidRPr="00AC3A29">
        <w:rPr>
          <w:rFonts w:asciiTheme="minorHAnsi" w:hAnsiTheme="minorHAnsi"/>
          <w:sz w:val="28"/>
          <w:szCs w:val="28"/>
        </w:rPr>
        <w:t xml:space="preserve"> </w:t>
      </w:r>
      <w:r w:rsidRPr="00AC3A29">
        <w:rPr>
          <w:rFonts w:asciiTheme="minorHAnsi" w:hAnsiTheme="minorHAnsi"/>
          <w:sz w:val="28"/>
          <w:szCs w:val="28"/>
        </w:rPr>
        <w:t>1</w:t>
      </w:r>
      <w:r w:rsidR="00C042B1" w:rsidRPr="00AC3A29">
        <w:rPr>
          <w:rFonts w:asciiTheme="minorHAnsi" w:hAnsiTheme="minorHAnsi"/>
          <w:sz w:val="28"/>
          <w:szCs w:val="28"/>
        </w:rPr>
        <w:t>6</w:t>
      </w:r>
      <w:r w:rsidR="00C64614" w:rsidRPr="00AC3A29">
        <w:rPr>
          <w:rFonts w:asciiTheme="minorHAnsi" w:hAnsiTheme="minorHAnsi"/>
          <w:sz w:val="28"/>
          <w:szCs w:val="28"/>
        </w:rPr>
        <w:t>.</w:t>
      </w:r>
      <w:r w:rsidR="00C042B1" w:rsidRPr="00AC3A29">
        <w:rPr>
          <w:rFonts w:asciiTheme="minorHAnsi" w:hAnsiTheme="minorHAnsi"/>
          <w:sz w:val="28"/>
          <w:szCs w:val="28"/>
        </w:rPr>
        <w:t>3</w:t>
      </w:r>
      <w:r w:rsidR="00C64614" w:rsidRPr="00AC3A29">
        <w:rPr>
          <w:rFonts w:asciiTheme="minorHAnsi" w:hAnsiTheme="minorHAnsi"/>
          <w:sz w:val="28"/>
          <w:szCs w:val="28"/>
        </w:rPr>
        <w:t>0</w:t>
      </w:r>
      <w:r w:rsidR="00EA58B9" w:rsidRPr="00AC3A29">
        <w:rPr>
          <w:rFonts w:asciiTheme="minorHAnsi" w:hAnsiTheme="minorHAnsi"/>
          <w:sz w:val="28"/>
          <w:szCs w:val="28"/>
        </w:rPr>
        <w:t>.</w:t>
      </w:r>
    </w:p>
    <w:p w14:paraId="30818A1C" w14:textId="717DC067" w:rsidR="00CC3D38" w:rsidRPr="00AC3A29" w:rsidRDefault="00F16ED6" w:rsidP="00AC3A29">
      <w:pPr>
        <w:jc w:val="both"/>
        <w:rPr>
          <w:rFonts w:asciiTheme="minorHAnsi" w:hAnsiTheme="minorHAnsi"/>
          <w:b/>
          <w:sz w:val="28"/>
          <w:szCs w:val="28"/>
        </w:rPr>
      </w:pPr>
      <w:r w:rsidRPr="00AC3A29">
        <w:rPr>
          <w:rFonts w:asciiTheme="minorHAnsi" w:hAnsiTheme="minorHAnsi"/>
          <w:b/>
          <w:sz w:val="28"/>
          <w:szCs w:val="28"/>
        </w:rPr>
        <w:t>Eelregistre</w:t>
      </w:r>
      <w:r w:rsidR="006A6729" w:rsidRPr="00AC3A29">
        <w:rPr>
          <w:rFonts w:asciiTheme="minorHAnsi" w:hAnsiTheme="minorHAnsi"/>
          <w:b/>
          <w:sz w:val="28"/>
          <w:szCs w:val="28"/>
        </w:rPr>
        <w:t>erim</w:t>
      </w:r>
      <w:r w:rsidR="004A5009" w:rsidRPr="00AC3A29">
        <w:rPr>
          <w:rFonts w:asciiTheme="minorHAnsi" w:hAnsiTheme="minorHAnsi"/>
          <w:b/>
          <w:sz w:val="28"/>
          <w:szCs w:val="28"/>
        </w:rPr>
        <w:t xml:space="preserve">ine tuleb teha </w:t>
      </w:r>
      <w:r w:rsidR="006A6729" w:rsidRPr="00AC3A29">
        <w:rPr>
          <w:rFonts w:asciiTheme="minorHAnsi" w:hAnsiTheme="minorHAnsi"/>
          <w:b/>
          <w:sz w:val="28"/>
          <w:szCs w:val="28"/>
        </w:rPr>
        <w:t xml:space="preserve">kirjalikult </w:t>
      </w:r>
      <w:r w:rsidR="00082BDE">
        <w:rPr>
          <w:rFonts w:asciiTheme="minorHAnsi" w:hAnsiTheme="minorHAnsi"/>
          <w:b/>
          <w:sz w:val="28"/>
          <w:szCs w:val="28"/>
        </w:rPr>
        <w:t>nädal enne võistlusi</w:t>
      </w:r>
      <w:r w:rsidR="00761B86" w:rsidRPr="00AC3A29">
        <w:rPr>
          <w:rFonts w:asciiTheme="minorHAnsi" w:hAnsiTheme="minorHAnsi"/>
          <w:b/>
          <w:sz w:val="28"/>
          <w:szCs w:val="28"/>
        </w:rPr>
        <w:t xml:space="preserve">, </w:t>
      </w:r>
      <w:r w:rsidR="000977EA">
        <w:rPr>
          <w:rFonts w:asciiTheme="minorHAnsi" w:hAnsiTheme="minorHAnsi"/>
          <w:b/>
          <w:sz w:val="28"/>
          <w:szCs w:val="28"/>
        </w:rPr>
        <w:t xml:space="preserve">hiljemalt </w:t>
      </w:r>
      <w:r w:rsidR="00BB34EC">
        <w:rPr>
          <w:rFonts w:asciiTheme="minorHAnsi" w:hAnsiTheme="minorHAnsi"/>
          <w:b/>
          <w:sz w:val="28"/>
          <w:szCs w:val="28"/>
        </w:rPr>
        <w:t>0</w:t>
      </w:r>
      <w:r w:rsidR="00BA706B">
        <w:rPr>
          <w:rFonts w:asciiTheme="minorHAnsi" w:hAnsiTheme="minorHAnsi"/>
          <w:b/>
          <w:sz w:val="28"/>
          <w:szCs w:val="28"/>
        </w:rPr>
        <w:t>3</w:t>
      </w:r>
      <w:r w:rsidRPr="00AC3A29">
        <w:rPr>
          <w:rFonts w:asciiTheme="minorHAnsi" w:hAnsiTheme="minorHAnsi"/>
          <w:b/>
          <w:sz w:val="28"/>
          <w:szCs w:val="28"/>
        </w:rPr>
        <w:t>.0</w:t>
      </w:r>
      <w:r w:rsidR="00AF6E2C">
        <w:rPr>
          <w:rFonts w:asciiTheme="minorHAnsi" w:hAnsiTheme="minorHAnsi"/>
          <w:b/>
          <w:sz w:val="28"/>
          <w:szCs w:val="28"/>
        </w:rPr>
        <w:t>3</w:t>
      </w:r>
      <w:r w:rsidRPr="00AC3A29">
        <w:rPr>
          <w:rFonts w:asciiTheme="minorHAnsi" w:hAnsiTheme="minorHAnsi"/>
          <w:b/>
          <w:sz w:val="28"/>
          <w:szCs w:val="28"/>
        </w:rPr>
        <w:t xml:space="preserve"> e</w:t>
      </w:r>
      <w:r w:rsidR="00761B86" w:rsidRPr="00AC3A29">
        <w:rPr>
          <w:rFonts w:asciiTheme="minorHAnsi" w:hAnsiTheme="minorHAnsi"/>
          <w:b/>
          <w:sz w:val="28"/>
          <w:szCs w:val="28"/>
        </w:rPr>
        <w:t>-</w:t>
      </w:r>
      <w:r w:rsidRPr="00AC3A29">
        <w:rPr>
          <w:rFonts w:asciiTheme="minorHAnsi" w:hAnsiTheme="minorHAnsi"/>
          <w:b/>
          <w:sz w:val="28"/>
          <w:szCs w:val="28"/>
        </w:rPr>
        <w:t>maili teel</w:t>
      </w:r>
      <w:r w:rsidR="00C042B1" w:rsidRPr="00AC3A29">
        <w:rPr>
          <w:rFonts w:asciiTheme="minorHAnsi" w:hAnsiTheme="minorHAnsi"/>
          <w:b/>
          <w:sz w:val="28"/>
          <w:szCs w:val="28"/>
        </w:rPr>
        <w:t xml:space="preserve"> </w:t>
      </w:r>
      <w:hyperlink r:id="rId7" w:history="1">
        <w:r w:rsidR="00C042B1" w:rsidRPr="00AC3A29">
          <w:rPr>
            <w:rStyle w:val="Hyperlink"/>
            <w:rFonts w:asciiTheme="minorHAnsi" w:hAnsiTheme="minorHAnsi"/>
            <w:b/>
            <w:sz w:val="28"/>
            <w:szCs w:val="28"/>
          </w:rPr>
          <w:t>epp.jalakas@sisekaitse.ee</w:t>
        </w:r>
      </w:hyperlink>
      <w:r w:rsidR="00761B86" w:rsidRPr="00AC3A29">
        <w:rPr>
          <w:rFonts w:asciiTheme="minorHAnsi" w:hAnsiTheme="minorHAnsi"/>
          <w:b/>
          <w:sz w:val="28"/>
          <w:szCs w:val="28"/>
        </w:rPr>
        <w:t>,</w:t>
      </w:r>
      <w:r w:rsidR="00C042B1" w:rsidRPr="00AC3A29">
        <w:rPr>
          <w:rFonts w:asciiTheme="minorHAnsi" w:hAnsiTheme="minorHAnsi"/>
          <w:b/>
          <w:sz w:val="28"/>
          <w:szCs w:val="28"/>
        </w:rPr>
        <w:t xml:space="preserve"> </w:t>
      </w:r>
      <w:r w:rsidR="00761B86" w:rsidRPr="00AC3A29">
        <w:rPr>
          <w:rFonts w:asciiTheme="minorHAnsi" w:hAnsiTheme="minorHAnsi"/>
          <w:b/>
          <w:sz w:val="28"/>
          <w:szCs w:val="28"/>
        </w:rPr>
        <w:t>e</w:t>
      </w:r>
      <w:r w:rsidRPr="00AC3A29">
        <w:rPr>
          <w:rFonts w:asciiTheme="minorHAnsi" w:hAnsiTheme="minorHAnsi"/>
          <w:b/>
          <w:sz w:val="28"/>
          <w:szCs w:val="28"/>
        </w:rPr>
        <w:t>elregistreerimisel palun märkida v</w:t>
      </w:r>
      <w:r w:rsidR="00761B86" w:rsidRPr="00AC3A29">
        <w:rPr>
          <w:rFonts w:asciiTheme="minorHAnsi" w:hAnsiTheme="minorHAnsi"/>
          <w:b/>
          <w:sz w:val="28"/>
          <w:szCs w:val="28"/>
        </w:rPr>
        <w:t>õistleja ja asustuse</w:t>
      </w:r>
      <w:r w:rsidRPr="00AC3A29">
        <w:rPr>
          <w:rFonts w:asciiTheme="minorHAnsi" w:hAnsiTheme="minorHAnsi"/>
          <w:b/>
          <w:sz w:val="28"/>
          <w:szCs w:val="28"/>
        </w:rPr>
        <w:t xml:space="preserve"> nimi. </w:t>
      </w:r>
    </w:p>
    <w:p w14:paraId="749C1103" w14:textId="77777777" w:rsidR="009F001B" w:rsidRPr="00AC3A29" w:rsidRDefault="009F001B" w:rsidP="00AC3A29">
      <w:pPr>
        <w:jc w:val="both"/>
        <w:rPr>
          <w:rFonts w:asciiTheme="minorHAnsi" w:hAnsiTheme="minorHAnsi"/>
          <w:b/>
          <w:sz w:val="28"/>
          <w:szCs w:val="28"/>
        </w:rPr>
      </w:pPr>
    </w:p>
    <w:p w14:paraId="22458CD0" w14:textId="77777777" w:rsidR="003F7755" w:rsidRPr="00AC3A29" w:rsidRDefault="006F6AC0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KORRALDUS JA JUHTIMINE</w:t>
      </w:r>
    </w:p>
    <w:p w14:paraId="6137D09E" w14:textId="0A1FF1E5" w:rsidR="00E11EB5" w:rsidRPr="00AC3A29" w:rsidRDefault="004E5792" w:rsidP="00AC3A29">
      <w:pPr>
        <w:autoSpaceDE w:val="0"/>
        <w:jc w:val="both"/>
        <w:rPr>
          <w:rFonts w:asciiTheme="minorHAnsi" w:hAnsiTheme="minorHAnsi"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Cs/>
          <w:color w:val="000000"/>
          <w:sz w:val="28"/>
          <w:szCs w:val="28"/>
        </w:rPr>
        <w:t>Võistlus</w:t>
      </w:r>
      <w:r w:rsidR="00BE038C" w:rsidRPr="00AC3A29">
        <w:rPr>
          <w:rFonts w:asciiTheme="minorHAnsi" w:hAnsiTheme="minorHAnsi"/>
          <w:bCs/>
          <w:color w:val="000000"/>
          <w:sz w:val="28"/>
          <w:szCs w:val="28"/>
        </w:rPr>
        <w:t xml:space="preserve">ed korraldab Sisekaitseakadeemia </w:t>
      </w:r>
      <w:r w:rsidR="00DB75D5">
        <w:rPr>
          <w:rFonts w:asciiTheme="minorHAnsi" w:hAnsiTheme="minorHAnsi"/>
          <w:bCs/>
          <w:color w:val="000000"/>
          <w:sz w:val="28"/>
          <w:szCs w:val="28"/>
        </w:rPr>
        <w:t>s</w:t>
      </w:r>
      <w:r w:rsidR="00BE038C" w:rsidRPr="00AC3A29">
        <w:rPr>
          <w:rFonts w:asciiTheme="minorHAnsi" w:hAnsiTheme="minorHAnsi"/>
          <w:bCs/>
          <w:color w:val="000000"/>
          <w:sz w:val="28"/>
          <w:szCs w:val="28"/>
        </w:rPr>
        <w:t xml:space="preserve">pordiklubi koostöös </w:t>
      </w:r>
      <w:proofErr w:type="spellStart"/>
      <w:r w:rsidR="00761B86" w:rsidRPr="00AC3A29">
        <w:rPr>
          <w:rFonts w:asciiTheme="minorHAnsi" w:hAnsiTheme="minorHAnsi"/>
          <w:bCs/>
          <w:color w:val="000000"/>
          <w:sz w:val="28"/>
          <w:szCs w:val="28"/>
        </w:rPr>
        <w:t>Sisekaitse</w:t>
      </w:r>
      <w:r w:rsidR="0078153A">
        <w:rPr>
          <w:rFonts w:asciiTheme="minorHAnsi" w:hAnsiTheme="minorHAnsi"/>
          <w:bCs/>
          <w:color w:val="000000"/>
          <w:sz w:val="28"/>
          <w:szCs w:val="28"/>
        </w:rPr>
        <w:t>-</w:t>
      </w:r>
      <w:r w:rsidR="00761B86" w:rsidRPr="00AC3A29">
        <w:rPr>
          <w:rFonts w:asciiTheme="minorHAnsi" w:hAnsiTheme="minorHAnsi"/>
          <w:bCs/>
          <w:color w:val="000000"/>
          <w:sz w:val="28"/>
          <w:szCs w:val="28"/>
        </w:rPr>
        <w:t>akadeemiaga</w:t>
      </w:r>
      <w:proofErr w:type="spellEnd"/>
      <w:r w:rsidR="00BE038C" w:rsidRPr="00AC3A29">
        <w:rPr>
          <w:rFonts w:asciiTheme="minorHAnsi" w:hAnsiTheme="minorHAnsi"/>
          <w:bCs/>
          <w:color w:val="000000"/>
          <w:sz w:val="28"/>
          <w:szCs w:val="28"/>
        </w:rPr>
        <w:t>. Võistluste</w:t>
      </w:r>
      <w:r w:rsidRPr="00AC3A29">
        <w:rPr>
          <w:rFonts w:asciiTheme="minorHAnsi" w:hAnsiTheme="minorHAnsi"/>
          <w:bCs/>
          <w:color w:val="000000"/>
          <w:sz w:val="28"/>
          <w:szCs w:val="28"/>
        </w:rPr>
        <w:t xml:space="preserve"> p</w:t>
      </w:r>
      <w:r w:rsidR="003F7755" w:rsidRPr="00AC3A29">
        <w:rPr>
          <w:rFonts w:asciiTheme="minorHAnsi" w:hAnsiTheme="minorHAnsi"/>
          <w:bCs/>
          <w:color w:val="000000"/>
          <w:sz w:val="28"/>
          <w:szCs w:val="28"/>
        </w:rPr>
        <w:t>eak</w:t>
      </w:r>
      <w:r w:rsidRPr="00AC3A29">
        <w:rPr>
          <w:rFonts w:asciiTheme="minorHAnsi" w:hAnsiTheme="minorHAnsi"/>
          <w:bCs/>
          <w:color w:val="000000"/>
          <w:sz w:val="28"/>
          <w:szCs w:val="28"/>
        </w:rPr>
        <w:t xml:space="preserve">ohtunik on </w:t>
      </w:r>
      <w:r w:rsidR="00761B86" w:rsidRPr="00AC3A29">
        <w:rPr>
          <w:rFonts w:asciiTheme="minorHAnsi" w:hAnsiTheme="minorHAnsi"/>
          <w:bCs/>
          <w:color w:val="000000"/>
          <w:sz w:val="28"/>
          <w:szCs w:val="28"/>
        </w:rPr>
        <w:t>Ivan Moskaljov</w:t>
      </w:r>
      <w:r w:rsidR="00BE038C" w:rsidRPr="00AC3A29">
        <w:rPr>
          <w:rFonts w:asciiTheme="minorHAnsi" w:hAnsiTheme="minorHAnsi"/>
          <w:bCs/>
          <w:color w:val="000000"/>
          <w:sz w:val="28"/>
          <w:szCs w:val="28"/>
        </w:rPr>
        <w:t>.</w:t>
      </w:r>
      <w:r w:rsidR="00761B86" w:rsidRPr="00AC3A29">
        <w:rPr>
          <w:rFonts w:asciiTheme="minorHAnsi" w:hAnsiTheme="minorHAnsi"/>
          <w:bCs/>
          <w:color w:val="000000"/>
          <w:sz w:val="28"/>
          <w:szCs w:val="28"/>
        </w:rPr>
        <w:t xml:space="preserve"> Osalejatelt ei küsita osavõtumaksu.</w:t>
      </w:r>
    </w:p>
    <w:p w14:paraId="354B1B0F" w14:textId="77777777" w:rsidR="006B438D" w:rsidRPr="00AC3A29" w:rsidRDefault="006B438D" w:rsidP="00AC3A29">
      <w:p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1D59EA3D" w14:textId="77777777" w:rsidR="00E161C3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VÕISTLUSTINGIMUSED</w:t>
      </w:r>
    </w:p>
    <w:p w14:paraId="1D7BED32" w14:textId="77777777" w:rsidR="00EA58B9" w:rsidRPr="00AC3A29" w:rsidRDefault="00EA58B9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>AJAKONTROLL. 15 minutit + 5 sekundit igale käigule kummalegi võistlejale (vooru pikkus u 40 minutit).</w:t>
      </w:r>
    </w:p>
    <w:p w14:paraId="36475222" w14:textId="34551261" w:rsidR="00EA58B9" w:rsidRPr="00AC3A29" w:rsidRDefault="00EA58B9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>VÕISTLUSTE SÜSTEEM. Mängitakse 7-vooru šveitsi süsteemis. Vähema arvu osavõtjate korral mängitakse ringsüsteemis kohapeal otsustatud ajakontrolliga. Võistluste läbiviimisel mängitakse FIDE kiirmale reeglite järgi. Korraldatakse üks tur</w:t>
      </w:r>
      <w:r w:rsidR="00C042B1" w:rsidRPr="00AC3A29">
        <w:rPr>
          <w:rFonts w:asciiTheme="minorHAnsi" w:hAnsiTheme="minorHAnsi"/>
          <w:color w:val="000000"/>
          <w:sz w:val="28"/>
          <w:szCs w:val="28"/>
        </w:rPr>
        <w:t>niir (mehed-naised).</w:t>
      </w:r>
    </w:p>
    <w:p w14:paraId="0DC698B6" w14:textId="77777777" w:rsidR="002569FF" w:rsidRPr="00AC3A29" w:rsidRDefault="00E11EB5" w:rsidP="006B603B">
      <w:pPr>
        <w:autoSpaceDE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 xml:space="preserve">Kõik voorud mängitakse FIDE </w:t>
      </w:r>
      <w:r w:rsidRPr="00AC3A29">
        <w:rPr>
          <w:rFonts w:asciiTheme="minorHAnsi" w:hAnsiTheme="minorHAnsi"/>
          <w:b/>
          <w:color w:val="000000"/>
          <w:sz w:val="28"/>
          <w:szCs w:val="28"/>
        </w:rPr>
        <w:t xml:space="preserve">kiirmale </w:t>
      </w:r>
      <w:r w:rsidRPr="00AC3A29">
        <w:rPr>
          <w:rFonts w:asciiTheme="minorHAnsi" w:hAnsiTheme="minorHAnsi"/>
          <w:color w:val="000000"/>
          <w:sz w:val="28"/>
          <w:szCs w:val="28"/>
        </w:rPr>
        <w:t xml:space="preserve">reeglite järgi, kusjuures kasutatakse järgmisi erireegleid: Mängualale on keelatud tuua kohtunikule vastuvõetamatuid elektroonilisi seadmeid (nt sisselülitatud mobiiltelefon). Kui mistahes selline seade tekitab heli, siis otsustab kohtunik eksinud mängijale </w:t>
      </w:r>
    </w:p>
    <w:p w14:paraId="16DD2515" w14:textId="77777777" w:rsidR="002569FF" w:rsidRPr="00AC3A29" w:rsidRDefault="002569FF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3CE45B7D" w14:textId="77777777" w:rsidR="00E11EB5" w:rsidRPr="00AC3A29" w:rsidRDefault="00E11EB5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lastRenderedPageBreak/>
        <w:t>määratava karistuse, milleks võib olla ka sellele mängijale partii kaotatuks tunnistamine (vastasmängija võidab; siiski kui vastasmängija ei saa partiid võita mistahes määrusepäraste käikude seeriaga, on selle tulemuseks viik).</w:t>
      </w:r>
    </w:p>
    <w:p w14:paraId="227CFED6" w14:textId="77777777" w:rsidR="00991AFD" w:rsidRDefault="00E11EB5" w:rsidP="00AC3A29">
      <w:pPr>
        <w:autoSpaceDE w:val="0"/>
        <w:jc w:val="both"/>
        <w:rPr>
          <w:rFonts w:asciiTheme="minorHAnsi" w:eastAsia="Times New Roman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Iga mängija, kes ilmub malelaua juurde 5 minutit pärast mänguaja algust, kaotab partii.</w:t>
      </w:r>
      <w:r w:rsidRPr="00AC3A29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 </w:t>
      </w:r>
    </w:p>
    <w:p w14:paraId="1F96A17B" w14:textId="19C7D682" w:rsidR="00E11EB5" w:rsidRPr="00AC3A29" w:rsidRDefault="00E11EB5" w:rsidP="00AC3A29">
      <w:pPr>
        <w:autoSpaceDE w:val="0"/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 w:rsidRPr="00AC3A29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Käesolev turniir ei lähe </w:t>
      </w:r>
      <w:r w:rsidRPr="00AC3A29">
        <w:rPr>
          <w:rFonts w:asciiTheme="minorHAnsi" w:eastAsia="Times New Roman" w:hAnsiTheme="minorHAnsi"/>
          <w:b/>
          <w:bCs/>
          <w:sz w:val="28"/>
          <w:szCs w:val="28"/>
        </w:rPr>
        <w:t>Eesti reitingu</w:t>
      </w:r>
      <w:r w:rsidR="00AF2A49" w:rsidRPr="00AC3A29">
        <w:rPr>
          <w:rFonts w:asciiTheme="minorHAnsi" w:eastAsia="Times New Roman" w:hAnsiTheme="minorHAnsi"/>
          <w:b/>
          <w:bCs/>
          <w:sz w:val="28"/>
          <w:szCs w:val="28"/>
        </w:rPr>
        <w:t>süsteemi</w:t>
      </w:r>
      <w:r w:rsidRPr="00AC3A29">
        <w:rPr>
          <w:rFonts w:asciiTheme="minorHAnsi" w:eastAsia="Times New Roman" w:hAnsiTheme="minorHAnsi"/>
          <w:b/>
          <w:bCs/>
          <w:sz w:val="28"/>
          <w:szCs w:val="28"/>
        </w:rPr>
        <w:t xml:space="preserve"> arvestusse.</w:t>
      </w:r>
    </w:p>
    <w:p w14:paraId="70BDA1B4" w14:textId="77777777" w:rsidR="0092715E" w:rsidRPr="00AC3A29" w:rsidRDefault="0092715E" w:rsidP="00AC3A29">
      <w:pPr>
        <w:autoSpaceDE w:val="0"/>
        <w:jc w:val="both"/>
        <w:rPr>
          <w:rFonts w:asciiTheme="minorHAnsi" w:hAnsiTheme="minorHAnsi"/>
          <w:sz w:val="28"/>
          <w:szCs w:val="28"/>
        </w:rPr>
      </w:pPr>
    </w:p>
    <w:p w14:paraId="35F1752C" w14:textId="77777777" w:rsidR="003F7755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OSAVÕTJAD</w:t>
      </w:r>
    </w:p>
    <w:p w14:paraId="0B28D95A" w14:textId="3F40F626" w:rsidR="00E11EB5" w:rsidRPr="00AC3A29" w:rsidRDefault="00212F43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 xml:space="preserve">Osavõtuõigus on kõigil 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 xml:space="preserve">Sisekaitseakadeemia töötajatel ning </w:t>
      </w:r>
      <w:r w:rsidR="00AC3A29">
        <w:rPr>
          <w:rFonts w:asciiTheme="minorHAnsi" w:hAnsiTheme="minorHAnsi"/>
          <w:color w:val="000000"/>
          <w:sz w:val="28"/>
          <w:szCs w:val="28"/>
        </w:rPr>
        <w:t>õppurit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 xml:space="preserve">el, </w:t>
      </w:r>
      <w:r w:rsidR="004D00BD" w:rsidRPr="00AC3A29">
        <w:rPr>
          <w:rFonts w:asciiTheme="minorHAnsi" w:hAnsiTheme="minorHAnsi"/>
          <w:color w:val="000000"/>
          <w:sz w:val="28"/>
          <w:szCs w:val="28"/>
        </w:rPr>
        <w:t>politseiasutuste teenistujatel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 xml:space="preserve"> ja</w:t>
      </w:r>
      <w:r w:rsidR="004D00BD" w:rsidRPr="00AC3A29">
        <w:rPr>
          <w:rFonts w:asciiTheme="minorHAnsi" w:hAnsiTheme="minorHAnsi"/>
          <w:color w:val="000000"/>
          <w:sz w:val="28"/>
          <w:szCs w:val="28"/>
        </w:rPr>
        <w:t xml:space="preserve"> abipolitseinikel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>, vanglaametnikel ja teistel jõustruktuuride ametnikel</w:t>
      </w:r>
      <w:r w:rsidR="004D00BD" w:rsidRPr="00AC3A29">
        <w:rPr>
          <w:rFonts w:asciiTheme="minorHAnsi" w:hAnsiTheme="minorHAnsi"/>
          <w:color w:val="000000"/>
          <w:sz w:val="28"/>
          <w:szCs w:val="28"/>
        </w:rPr>
        <w:t>,</w:t>
      </w:r>
      <w:r w:rsidRPr="00AC3A29">
        <w:rPr>
          <w:rFonts w:asciiTheme="minorHAnsi" w:hAnsiTheme="minorHAnsi"/>
          <w:color w:val="000000"/>
          <w:sz w:val="28"/>
          <w:szCs w:val="28"/>
        </w:rPr>
        <w:t xml:space="preserve"> kes on 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 xml:space="preserve">võistlustele õigeaegselt </w:t>
      </w:r>
      <w:r w:rsidRPr="00AC3A29">
        <w:rPr>
          <w:rFonts w:asciiTheme="minorHAnsi" w:hAnsiTheme="minorHAnsi"/>
          <w:color w:val="000000"/>
          <w:sz w:val="28"/>
          <w:szCs w:val="28"/>
        </w:rPr>
        <w:t>registreerunud</w:t>
      </w:r>
      <w:r w:rsidR="00B041C9" w:rsidRPr="00AC3A29">
        <w:rPr>
          <w:rFonts w:asciiTheme="minorHAnsi" w:hAnsiTheme="minorHAnsi"/>
          <w:color w:val="000000"/>
          <w:sz w:val="28"/>
          <w:szCs w:val="28"/>
        </w:rPr>
        <w:t>.</w:t>
      </w:r>
    </w:p>
    <w:p w14:paraId="3927064C" w14:textId="77777777" w:rsidR="00EA1181" w:rsidRPr="00AC3A29" w:rsidRDefault="00EA1181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292958B8" w14:textId="77777777" w:rsidR="003F7755" w:rsidRPr="00AC3A29" w:rsidRDefault="00EA58B9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PAREMUSJÄRJESTUSE SELGITA</w:t>
      </w:r>
      <w:r w:rsidR="00E11EB5" w:rsidRPr="00AC3A29">
        <w:rPr>
          <w:rFonts w:asciiTheme="minorHAnsi" w:hAnsiTheme="minorHAnsi"/>
          <w:b/>
          <w:bCs/>
          <w:color w:val="000000"/>
          <w:sz w:val="28"/>
          <w:szCs w:val="28"/>
        </w:rPr>
        <w:t>MINE</w:t>
      </w:r>
    </w:p>
    <w:p w14:paraId="1D6DA9FD" w14:textId="63069C80" w:rsidR="00C36C52" w:rsidRDefault="00EA58B9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 xml:space="preserve">Võitja on see mängija, kes on kogunud kõige rohkem punkte. Võrdsete punktide korral kahel või enamal maletajal </w:t>
      </w:r>
      <w:r w:rsidR="000F7AD1">
        <w:rPr>
          <w:rFonts w:asciiTheme="minorHAnsi" w:hAnsiTheme="minorHAnsi"/>
          <w:color w:val="000000"/>
          <w:sz w:val="28"/>
          <w:szCs w:val="28"/>
        </w:rPr>
        <w:t>arvestatakse paremusjärjestuse selgitamisel:</w:t>
      </w:r>
    </w:p>
    <w:p w14:paraId="1DF0A4FA" w14:textId="394F5D1C" w:rsidR="00C36C52" w:rsidRPr="00C36C52" w:rsidRDefault="00C36C52" w:rsidP="00C36C52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C36C52">
        <w:rPr>
          <w:rFonts w:asciiTheme="minorHAnsi" w:hAnsiTheme="minorHAnsi"/>
          <w:color w:val="000000"/>
          <w:sz w:val="28"/>
          <w:szCs w:val="28"/>
        </w:rPr>
        <w:t>1)</w:t>
      </w:r>
      <w:r>
        <w:t xml:space="preserve"> </w:t>
      </w:r>
      <w:proofErr w:type="spellStart"/>
      <w:r w:rsidRPr="00C36C52">
        <w:rPr>
          <w:rFonts w:asciiTheme="minorHAnsi" w:hAnsiTheme="minorHAnsi"/>
          <w:color w:val="000000"/>
          <w:sz w:val="28"/>
          <w:szCs w:val="28"/>
        </w:rPr>
        <w:t>Buchholz</w:t>
      </w:r>
      <w:proofErr w:type="spellEnd"/>
      <w:r w:rsidRPr="00C36C52">
        <w:rPr>
          <w:rFonts w:asciiTheme="minorHAnsi" w:hAnsiTheme="minorHAnsi"/>
          <w:color w:val="000000"/>
          <w:sz w:val="28"/>
          <w:szCs w:val="28"/>
        </w:rPr>
        <w:t xml:space="preserve"> (kõigi vastasmängijate punktide summa);</w:t>
      </w:r>
    </w:p>
    <w:p w14:paraId="33F5BCB9" w14:textId="7075D77A" w:rsidR="00C36C52" w:rsidRPr="00C36C52" w:rsidRDefault="00C36C52" w:rsidP="00C36C52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C36C52">
        <w:rPr>
          <w:rFonts w:asciiTheme="minorHAnsi" w:hAnsiTheme="minorHAnsi"/>
          <w:color w:val="000000"/>
          <w:sz w:val="28"/>
          <w:szCs w:val="28"/>
        </w:rPr>
        <w:t>2)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36C52">
        <w:rPr>
          <w:rFonts w:asciiTheme="minorHAnsi" w:hAnsiTheme="minorHAnsi"/>
          <w:color w:val="000000"/>
          <w:sz w:val="28"/>
          <w:szCs w:val="28"/>
        </w:rPr>
        <w:t>Buchholz</w:t>
      </w:r>
      <w:proofErr w:type="spellEnd"/>
      <w:r w:rsidRPr="00C36C52">
        <w:rPr>
          <w:rFonts w:asciiTheme="minorHAnsi" w:hAnsiTheme="minorHAnsi"/>
          <w:color w:val="000000"/>
          <w:sz w:val="28"/>
          <w:szCs w:val="28"/>
        </w:rPr>
        <w:t xml:space="preserve"> ilma kõige madalama tulemuseta;</w:t>
      </w:r>
    </w:p>
    <w:p w14:paraId="323D4CC8" w14:textId="4DBCD0E1" w:rsidR="00AB11D4" w:rsidRPr="00AC3A29" w:rsidRDefault="00C36C52" w:rsidP="00C36C52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C36C52">
        <w:rPr>
          <w:rFonts w:asciiTheme="minorHAnsi" w:hAnsiTheme="minorHAnsi"/>
          <w:color w:val="000000"/>
          <w:sz w:val="28"/>
          <w:szCs w:val="28"/>
        </w:rPr>
        <w:t>3)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C36C52">
        <w:rPr>
          <w:rFonts w:asciiTheme="minorHAnsi" w:hAnsiTheme="minorHAnsi"/>
          <w:color w:val="000000"/>
          <w:sz w:val="28"/>
          <w:szCs w:val="28"/>
        </w:rPr>
        <w:t>Buchholz</w:t>
      </w:r>
      <w:proofErr w:type="spellEnd"/>
      <w:r w:rsidRPr="00C36C52">
        <w:rPr>
          <w:rFonts w:asciiTheme="minorHAnsi" w:hAnsiTheme="minorHAnsi"/>
          <w:color w:val="000000"/>
          <w:sz w:val="28"/>
          <w:szCs w:val="28"/>
        </w:rPr>
        <w:t xml:space="preserve"> ilma kahe kõige madalama tulemuseta jne</w:t>
      </w:r>
      <w:r w:rsidR="00EA58B9" w:rsidRPr="00AC3A29">
        <w:rPr>
          <w:rFonts w:asciiTheme="minorHAnsi" w:hAnsiTheme="minorHAnsi"/>
          <w:color w:val="000000"/>
          <w:sz w:val="28"/>
          <w:szCs w:val="28"/>
        </w:rPr>
        <w:t>.</w:t>
      </w:r>
      <w:r w:rsidR="006F6AC0" w:rsidRPr="00AC3A29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74B76880" w14:textId="77777777" w:rsidR="00AF034A" w:rsidRPr="00AC3A29" w:rsidRDefault="00AF034A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3B30DA28" w14:textId="77777777" w:rsidR="004D00BD" w:rsidRPr="00AC3A29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C3A29">
        <w:rPr>
          <w:rFonts w:asciiTheme="minorHAnsi" w:hAnsiTheme="minorHAnsi"/>
          <w:b/>
          <w:bCs/>
          <w:color w:val="000000"/>
          <w:sz w:val="28"/>
          <w:szCs w:val="28"/>
        </w:rPr>
        <w:t>AUTASUSTAMINE</w:t>
      </w:r>
    </w:p>
    <w:p w14:paraId="5C2DFA7C" w14:textId="4F51D101" w:rsidR="009F001B" w:rsidRPr="00AC3A29" w:rsidRDefault="00AF034A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>Individuaalset e</w:t>
      </w:r>
      <w:r w:rsidR="005D5A2F" w:rsidRPr="00AC3A29">
        <w:rPr>
          <w:rFonts w:asciiTheme="minorHAnsi" w:hAnsiTheme="minorHAnsi"/>
          <w:color w:val="000000"/>
          <w:sz w:val="28"/>
          <w:szCs w:val="28"/>
        </w:rPr>
        <w:t>sikolmik</w:t>
      </w:r>
      <w:r w:rsidR="00C042B1" w:rsidRPr="00AC3A29">
        <w:rPr>
          <w:rFonts w:asciiTheme="minorHAnsi" w:hAnsiTheme="minorHAnsi"/>
          <w:color w:val="000000"/>
          <w:sz w:val="28"/>
          <w:szCs w:val="28"/>
        </w:rPr>
        <w:t>ut autasustatakse medali</w:t>
      </w:r>
      <w:r w:rsidRPr="00AC3A29">
        <w:rPr>
          <w:rFonts w:asciiTheme="minorHAnsi" w:hAnsiTheme="minorHAnsi"/>
          <w:color w:val="000000"/>
          <w:sz w:val="28"/>
          <w:szCs w:val="28"/>
        </w:rPr>
        <w:t>te ja auhindade</w:t>
      </w:r>
      <w:r w:rsidR="005D5A2F" w:rsidRPr="00AC3A29">
        <w:rPr>
          <w:rFonts w:asciiTheme="minorHAnsi" w:hAnsiTheme="minorHAnsi"/>
          <w:color w:val="000000"/>
          <w:sz w:val="28"/>
          <w:szCs w:val="28"/>
        </w:rPr>
        <w:t>ga.</w:t>
      </w:r>
    </w:p>
    <w:p w14:paraId="6AEF4B99" w14:textId="77777777" w:rsidR="00AF034A" w:rsidRPr="00AC3A29" w:rsidRDefault="00AF034A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>Iga asutuse kolme parema individuaalvõistleja punktid summeeritakse ning selle alusel antak</w:t>
      </w:r>
      <w:r w:rsidR="00EA58B9" w:rsidRPr="00AC3A29">
        <w:rPr>
          <w:rFonts w:asciiTheme="minorHAnsi" w:hAnsiTheme="minorHAnsi"/>
          <w:color w:val="000000"/>
          <w:sz w:val="28"/>
          <w:szCs w:val="28"/>
        </w:rPr>
        <w:t>se välja ka võistkondlikud auhinn</w:t>
      </w:r>
      <w:r w:rsidRPr="00AC3A29">
        <w:rPr>
          <w:rFonts w:asciiTheme="minorHAnsi" w:hAnsiTheme="minorHAnsi"/>
          <w:color w:val="000000"/>
          <w:sz w:val="28"/>
          <w:szCs w:val="28"/>
        </w:rPr>
        <w:t>ad.</w:t>
      </w:r>
    </w:p>
    <w:p w14:paraId="793423A4" w14:textId="77777777" w:rsidR="00BE038C" w:rsidRPr="00AC3A29" w:rsidRDefault="00BE038C" w:rsidP="00AC3A29">
      <w:pPr>
        <w:autoSpaceDE w:val="0"/>
        <w:jc w:val="both"/>
        <w:rPr>
          <w:rFonts w:asciiTheme="minorHAnsi" w:hAnsiTheme="minorHAnsi"/>
          <w:color w:val="000000"/>
          <w:sz w:val="28"/>
          <w:szCs w:val="28"/>
        </w:rPr>
      </w:pPr>
    </w:p>
    <w:p w14:paraId="60483C8B" w14:textId="77777777" w:rsidR="003F7755" w:rsidRPr="00AC3A29" w:rsidRDefault="003F775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AC3A29">
        <w:rPr>
          <w:rFonts w:asciiTheme="minorHAnsi" w:eastAsia="Times New Roman" w:hAnsiTheme="minorHAnsi"/>
          <w:b/>
          <w:kern w:val="0"/>
          <w:sz w:val="28"/>
          <w:szCs w:val="28"/>
        </w:rPr>
        <w:t>PROTESTIDE ESITAMINE</w:t>
      </w:r>
    </w:p>
    <w:p w14:paraId="4E4784F9" w14:textId="77777777" w:rsidR="003F7755" w:rsidRPr="00AC3A29" w:rsidRDefault="003F7755" w:rsidP="00AC3A29">
      <w:pPr>
        <w:autoSpaceDE w:val="0"/>
        <w:jc w:val="both"/>
        <w:rPr>
          <w:rFonts w:asciiTheme="minorHAnsi" w:eastAsia="Times New Roman" w:hAnsiTheme="minorHAnsi"/>
          <w:kern w:val="0"/>
          <w:sz w:val="28"/>
          <w:szCs w:val="28"/>
        </w:rPr>
      </w:pPr>
      <w:r w:rsidRPr="00AC3A29">
        <w:rPr>
          <w:rFonts w:asciiTheme="minorHAnsi" w:eastAsia="Times New Roman" w:hAnsiTheme="minorHAnsi"/>
          <w:kern w:val="0"/>
          <w:sz w:val="28"/>
          <w:szCs w:val="28"/>
        </w:rPr>
        <w:t>Protestid esitatakse peakohtunikule kirjalikult 30 minuti jooksul pärast vaidlusaluseid sündmusi.</w:t>
      </w:r>
    </w:p>
    <w:p w14:paraId="28C5348D" w14:textId="77777777" w:rsidR="0092715E" w:rsidRPr="00AC3A29" w:rsidRDefault="0092715E" w:rsidP="00AC3A29">
      <w:pPr>
        <w:autoSpaceDE w:val="0"/>
        <w:jc w:val="both"/>
        <w:rPr>
          <w:rFonts w:asciiTheme="minorHAnsi" w:eastAsia="Times New Roman" w:hAnsiTheme="minorHAnsi"/>
          <w:kern w:val="0"/>
          <w:sz w:val="28"/>
          <w:szCs w:val="28"/>
        </w:rPr>
      </w:pPr>
    </w:p>
    <w:p w14:paraId="307DD4DF" w14:textId="77777777" w:rsidR="003F7755" w:rsidRPr="00AC3A29" w:rsidRDefault="00E11EB5" w:rsidP="00AC3A29">
      <w:pPr>
        <w:numPr>
          <w:ilvl w:val="0"/>
          <w:numId w:val="15"/>
        </w:numPr>
        <w:jc w:val="both"/>
        <w:rPr>
          <w:rFonts w:asciiTheme="minorHAnsi" w:hAnsiTheme="minorHAnsi"/>
          <w:b/>
          <w:bCs/>
          <w:sz w:val="28"/>
          <w:szCs w:val="28"/>
        </w:rPr>
      </w:pPr>
      <w:r w:rsidRPr="00AC3A29">
        <w:rPr>
          <w:rFonts w:asciiTheme="minorHAnsi" w:hAnsiTheme="minorHAnsi"/>
          <w:b/>
          <w:bCs/>
          <w:sz w:val="28"/>
          <w:szCs w:val="28"/>
        </w:rPr>
        <w:t>ÜLDIST</w:t>
      </w:r>
    </w:p>
    <w:p w14:paraId="61F58996" w14:textId="3181F6C0" w:rsidR="00BE6AF8" w:rsidRPr="00BE6AF8" w:rsidRDefault="00BE6AF8" w:rsidP="00BE6AF8">
      <w:pPr>
        <w:numPr>
          <w:ilvl w:val="0"/>
          <w:numId w:val="14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Osalemine on lubatud tervena,</w:t>
      </w:r>
      <w:r w:rsidR="00C33572">
        <w:rPr>
          <w:rFonts w:asciiTheme="minorHAnsi" w:hAnsiTheme="minorHAnsi"/>
          <w:bCs/>
          <w:sz w:val="28"/>
          <w:szCs w:val="28"/>
        </w:rPr>
        <w:t xml:space="preserve"> järgitakse </w:t>
      </w:r>
      <w:r w:rsidR="008B5734">
        <w:rPr>
          <w:rFonts w:asciiTheme="minorHAnsi" w:hAnsiTheme="minorHAnsi"/>
          <w:bCs/>
          <w:sz w:val="28"/>
          <w:szCs w:val="28"/>
        </w:rPr>
        <w:t>nakkuste leviku piiramise reegleid</w:t>
      </w:r>
      <w:r>
        <w:rPr>
          <w:rFonts w:asciiTheme="minorHAnsi" w:hAnsiTheme="minorHAnsi"/>
          <w:bCs/>
          <w:sz w:val="28"/>
          <w:szCs w:val="28"/>
        </w:rPr>
        <w:t>.</w:t>
      </w:r>
    </w:p>
    <w:p w14:paraId="665C4C12" w14:textId="6C6DFC05" w:rsidR="004D00BD" w:rsidRPr="00AC3A29" w:rsidRDefault="004D00BD" w:rsidP="00AC3A29">
      <w:pPr>
        <w:numPr>
          <w:ilvl w:val="0"/>
          <w:numId w:val="14"/>
        </w:numPr>
        <w:jc w:val="both"/>
        <w:rPr>
          <w:rFonts w:asciiTheme="minorHAnsi" w:hAnsiTheme="minorHAnsi"/>
          <w:bCs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>Osavõtjate sõidu- ja kõik mu</w:t>
      </w:r>
      <w:r w:rsidR="001C5AF6" w:rsidRPr="00AC3A29">
        <w:rPr>
          <w:rFonts w:asciiTheme="minorHAnsi" w:hAnsiTheme="minorHAnsi"/>
          <w:color w:val="000000"/>
          <w:sz w:val="28"/>
          <w:szCs w:val="28"/>
        </w:rPr>
        <w:t xml:space="preserve">ud kulud kannavad lähetavad </w:t>
      </w:r>
      <w:r w:rsidRPr="00AC3A29">
        <w:rPr>
          <w:rFonts w:asciiTheme="minorHAnsi" w:hAnsiTheme="minorHAnsi"/>
          <w:color w:val="000000"/>
          <w:sz w:val="28"/>
          <w:szCs w:val="28"/>
        </w:rPr>
        <w:t>asutused või osavõtjad</w:t>
      </w:r>
      <w:r w:rsidR="005D4AAB" w:rsidRPr="00AC3A29">
        <w:rPr>
          <w:rFonts w:asciiTheme="minorHAnsi" w:hAnsiTheme="minorHAnsi"/>
          <w:color w:val="000000"/>
          <w:sz w:val="28"/>
          <w:szCs w:val="28"/>
        </w:rPr>
        <w:t>.</w:t>
      </w:r>
    </w:p>
    <w:p w14:paraId="7DDF3F4D" w14:textId="03E45E36" w:rsidR="001C5AF6" w:rsidRPr="00AC3A29" w:rsidRDefault="001C5AF6" w:rsidP="00AC3A29">
      <w:pPr>
        <w:numPr>
          <w:ilvl w:val="0"/>
          <w:numId w:val="14"/>
        </w:numPr>
        <w:jc w:val="both"/>
        <w:rPr>
          <w:rFonts w:asciiTheme="minorHAnsi" w:hAnsiTheme="minorHAnsi"/>
          <w:bCs/>
          <w:sz w:val="28"/>
          <w:szCs w:val="28"/>
        </w:rPr>
      </w:pPr>
      <w:r w:rsidRPr="00AC3A29">
        <w:rPr>
          <w:rFonts w:asciiTheme="minorHAnsi" w:hAnsiTheme="minorHAnsi"/>
          <w:color w:val="000000"/>
          <w:sz w:val="28"/>
          <w:szCs w:val="28"/>
        </w:rPr>
        <w:t xml:space="preserve">Toitlustamine 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 xml:space="preserve">on võimalik </w:t>
      </w:r>
      <w:r w:rsidR="00AC3A29">
        <w:rPr>
          <w:rFonts w:asciiTheme="minorHAnsi" w:hAnsiTheme="minorHAnsi"/>
          <w:color w:val="000000"/>
          <w:sz w:val="28"/>
          <w:szCs w:val="28"/>
        </w:rPr>
        <w:t xml:space="preserve">sööklas </w:t>
      </w:r>
      <w:r w:rsidR="00AF034A" w:rsidRPr="00AC3A29">
        <w:rPr>
          <w:rFonts w:asciiTheme="minorHAnsi" w:hAnsiTheme="minorHAnsi"/>
          <w:color w:val="000000"/>
          <w:sz w:val="28"/>
          <w:szCs w:val="28"/>
        </w:rPr>
        <w:t>osavõtjate endi kulul</w:t>
      </w:r>
      <w:r w:rsidR="00E12E05">
        <w:rPr>
          <w:rFonts w:asciiTheme="minorHAnsi" w:hAnsiTheme="minorHAnsi"/>
          <w:color w:val="000000"/>
          <w:sz w:val="28"/>
          <w:szCs w:val="28"/>
        </w:rPr>
        <w:t>, soov märkida eelregistreerimisel</w:t>
      </w:r>
      <w:r w:rsidRPr="00AC3A29">
        <w:rPr>
          <w:rFonts w:asciiTheme="minorHAnsi" w:hAnsiTheme="minorHAnsi"/>
          <w:color w:val="000000"/>
          <w:sz w:val="28"/>
          <w:szCs w:val="28"/>
        </w:rPr>
        <w:t>.</w:t>
      </w:r>
    </w:p>
    <w:p w14:paraId="788C7B55" w14:textId="77777777" w:rsidR="006F6AC0" w:rsidRPr="00AC3A29" w:rsidRDefault="006F6AC0" w:rsidP="00AC3A29">
      <w:pPr>
        <w:numPr>
          <w:ilvl w:val="0"/>
          <w:numId w:val="14"/>
        </w:numPr>
        <w:jc w:val="both"/>
        <w:rPr>
          <w:rFonts w:asciiTheme="minorHAnsi" w:hAnsiTheme="minorHAnsi"/>
          <w:bCs/>
          <w:sz w:val="28"/>
          <w:szCs w:val="28"/>
        </w:rPr>
      </w:pPr>
      <w:r w:rsidRPr="00AC3A29">
        <w:rPr>
          <w:rFonts w:asciiTheme="minorHAnsi" w:hAnsiTheme="minorHAnsi"/>
          <w:sz w:val="28"/>
          <w:szCs w:val="28"/>
        </w:rPr>
        <w:t xml:space="preserve">Käesolevas juhendis määratlemata küsimused lahendab </w:t>
      </w:r>
      <w:r w:rsidR="003F7755" w:rsidRPr="00AC3A29">
        <w:rPr>
          <w:rFonts w:asciiTheme="minorHAnsi" w:hAnsiTheme="minorHAnsi"/>
          <w:b/>
          <w:sz w:val="28"/>
          <w:szCs w:val="28"/>
        </w:rPr>
        <w:t>peakohtunik koostöös peakorraldajaga</w:t>
      </w:r>
      <w:r w:rsidR="00BE038C" w:rsidRPr="00AC3A29">
        <w:rPr>
          <w:rFonts w:asciiTheme="minorHAnsi" w:hAnsiTheme="minorHAnsi"/>
          <w:b/>
          <w:sz w:val="28"/>
          <w:szCs w:val="28"/>
        </w:rPr>
        <w:t>.</w:t>
      </w:r>
    </w:p>
    <w:p w14:paraId="5E17794E" w14:textId="1B549BA9" w:rsidR="00F2515E" w:rsidRPr="00C47F45" w:rsidRDefault="00F2515E" w:rsidP="00AC3A29">
      <w:pPr>
        <w:jc w:val="both"/>
        <w:rPr>
          <w:rFonts w:asciiTheme="minorHAnsi" w:hAnsiTheme="minorHAnsi"/>
          <w:sz w:val="28"/>
          <w:szCs w:val="28"/>
        </w:rPr>
      </w:pPr>
    </w:p>
    <w:p w14:paraId="7DF59305" w14:textId="57545A0C" w:rsidR="00BE6AF8" w:rsidRDefault="00BE6AF8" w:rsidP="00AC3A29">
      <w:pPr>
        <w:jc w:val="both"/>
        <w:rPr>
          <w:rFonts w:asciiTheme="minorHAnsi" w:hAnsiTheme="minorHAnsi"/>
          <w:sz w:val="28"/>
          <w:szCs w:val="28"/>
        </w:rPr>
      </w:pPr>
    </w:p>
    <w:p w14:paraId="5A0F7199" w14:textId="77777777" w:rsidR="00BE6AF8" w:rsidRDefault="00BE6AF8" w:rsidP="00AC3A29">
      <w:pPr>
        <w:jc w:val="both"/>
        <w:rPr>
          <w:rFonts w:asciiTheme="minorHAnsi" w:hAnsiTheme="minorHAnsi"/>
          <w:sz w:val="28"/>
          <w:szCs w:val="28"/>
        </w:rPr>
      </w:pPr>
    </w:p>
    <w:p w14:paraId="6DA79BAC" w14:textId="3766CDE5" w:rsidR="00EA1181" w:rsidRPr="00AC3A29" w:rsidRDefault="00EA1181" w:rsidP="00AC3A29">
      <w:pPr>
        <w:jc w:val="both"/>
        <w:rPr>
          <w:rFonts w:asciiTheme="minorHAnsi" w:hAnsiTheme="minorHAnsi"/>
          <w:sz w:val="28"/>
          <w:szCs w:val="28"/>
        </w:rPr>
      </w:pPr>
      <w:r w:rsidRPr="00AC3A29">
        <w:rPr>
          <w:rFonts w:asciiTheme="minorHAnsi" w:hAnsiTheme="minorHAnsi"/>
          <w:sz w:val="28"/>
          <w:szCs w:val="28"/>
        </w:rPr>
        <w:t>Epp Jalakas</w:t>
      </w:r>
    </w:p>
    <w:p w14:paraId="520BF611" w14:textId="4171B124" w:rsidR="00EA1181" w:rsidRPr="00AC3A29" w:rsidRDefault="00A76D2F" w:rsidP="00AC3A29">
      <w:pPr>
        <w:jc w:val="both"/>
        <w:rPr>
          <w:rFonts w:asciiTheme="minorHAnsi" w:hAnsiTheme="minorHAnsi"/>
          <w:bCs/>
          <w:sz w:val="28"/>
          <w:szCs w:val="28"/>
        </w:rPr>
      </w:pPr>
      <w:r w:rsidRPr="00AC3A29">
        <w:rPr>
          <w:rFonts w:asciiTheme="minorHAnsi" w:hAnsiTheme="minorHAnsi"/>
          <w:sz w:val="28"/>
          <w:szCs w:val="28"/>
        </w:rPr>
        <w:t>SKA spordij</w:t>
      </w:r>
      <w:r w:rsidR="00EA1181" w:rsidRPr="00AC3A29">
        <w:rPr>
          <w:rFonts w:asciiTheme="minorHAnsi" w:hAnsiTheme="minorHAnsi"/>
          <w:sz w:val="28"/>
          <w:szCs w:val="28"/>
        </w:rPr>
        <w:t>uht</w:t>
      </w:r>
      <w:r w:rsidR="00AF034A" w:rsidRPr="00AC3A29">
        <w:rPr>
          <w:rFonts w:asciiTheme="minorHAnsi" w:hAnsiTheme="minorHAnsi"/>
          <w:sz w:val="28"/>
          <w:szCs w:val="28"/>
        </w:rPr>
        <w:t>-</w:t>
      </w:r>
      <w:r w:rsidR="000977EA">
        <w:rPr>
          <w:rFonts w:asciiTheme="minorHAnsi" w:hAnsiTheme="minorHAnsi"/>
          <w:sz w:val="28"/>
          <w:szCs w:val="28"/>
        </w:rPr>
        <w:t>vanem</w:t>
      </w:r>
      <w:r w:rsidR="00AF034A" w:rsidRPr="00AC3A29">
        <w:rPr>
          <w:rFonts w:asciiTheme="minorHAnsi" w:hAnsiTheme="minorHAnsi"/>
          <w:sz w:val="28"/>
          <w:szCs w:val="28"/>
        </w:rPr>
        <w:t>lektor</w:t>
      </w:r>
    </w:p>
    <w:sectPr w:rsidR="00EA1181" w:rsidRPr="00AC3A29" w:rsidSect="00BE6AF8">
      <w:headerReference w:type="first" r:id="rId8"/>
      <w:footnotePr>
        <w:pos w:val="beneathText"/>
      </w:footnotePr>
      <w:pgSz w:w="11905" w:h="16837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0A2D" w14:textId="77777777" w:rsidR="00FB0EFE" w:rsidRDefault="00FB0EFE" w:rsidP="0063111A">
      <w:r>
        <w:separator/>
      </w:r>
    </w:p>
  </w:endnote>
  <w:endnote w:type="continuationSeparator" w:id="0">
    <w:p w14:paraId="317367FE" w14:textId="77777777" w:rsidR="00FB0EFE" w:rsidRDefault="00FB0EFE" w:rsidP="0063111A">
      <w:r>
        <w:continuationSeparator/>
      </w:r>
    </w:p>
  </w:endnote>
  <w:endnote w:type="continuationNotice" w:id="1">
    <w:p w14:paraId="691020EE" w14:textId="77777777" w:rsidR="00FB0EFE" w:rsidRDefault="00FB0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3C96" w14:textId="77777777" w:rsidR="00FB0EFE" w:rsidRDefault="00FB0EFE" w:rsidP="0063111A">
      <w:r>
        <w:separator/>
      </w:r>
    </w:p>
  </w:footnote>
  <w:footnote w:type="continuationSeparator" w:id="0">
    <w:p w14:paraId="16D53D0A" w14:textId="77777777" w:rsidR="00FB0EFE" w:rsidRDefault="00FB0EFE" w:rsidP="0063111A">
      <w:r>
        <w:continuationSeparator/>
      </w:r>
    </w:p>
  </w:footnote>
  <w:footnote w:type="continuationNotice" w:id="1">
    <w:p w14:paraId="695E2E8C" w14:textId="77777777" w:rsidR="00FB0EFE" w:rsidRDefault="00FB0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ECFF" w14:textId="7A480788" w:rsidR="00510EE4" w:rsidRDefault="00510EE4" w:rsidP="00370D2B">
    <w:pPr>
      <w:pStyle w:val="Header"/>
      <w:jc w:val="center"/>
    </w:pPr>
    <w:r w:rsidRPr="00AC3A29"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 wp14:anchorId="6334138F" wp14:editId="5FDF4ABD">
          <wp:extent cx="754380" cy="922020"/>
          <wp:effectExtent l="0" t="0" r="762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BE572D7"/>
    <w:multiLevelType w:val="hybridMultilevel"/>
    <w:tmpl w:val="C8747FDC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A35E6"/>
    <w:multiLevelType w:val="hybridMultilevel"/>
    <w:tmpl w:val="81C25E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43C8"/>
    <w:multiLevelType w:val="hybridMultilevel"/>
    <w:tmpl w:val="E8188852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96C6F"/>
    <w:multiLevelType w:val="hybridMultilevel"/>
    <w:tmpl w:val="4D1EC68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6F5E"/>
    <w:multiLevelType w:val="hybridMultilevel"/>
    <w:tmpl w:val="2AC2ACC0"/>
    <w:lvl w:ilvl="0" w:tplc="F0F2138C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33B"/>
    <w:multiLevelType w:val="hybridMultilevel"/>
    <w:tmpl w:val="BF42FBB0"/>
    <w:lvl w:ilvl="0" w:tplc="04250019">
      <w:start w:val="1"/>
      <w:numFmt w:val="lowerLetter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05F09"/>
    <w:multiLevelType w:val="hybridMultilevel"/>
    <w:tmpl w:val="70A634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87895"/>
    <w:multiLevelType w:val="hybridMultilevel"/>
    <w:tmpl w:val="756636E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A572B"/>
    <w:multiLevelType w:val="hybridMultilevel"/>
    <w:tmpl w:val="186419C0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F0584"/>
    <w:multiLevelType w:val="hybridMultilevel"/>
    <w:tmpl w:val="D8805CD4"/>
    <w:lvl w:ilvl="0" w:tplc="C0B8D1C4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12BF8"/>
    <w:multiLevelType w:val="hybridMultilevel"/>
    <w:tmpl w:val="8C786F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80953"/>
    <w:multiLevelType w:val="hybridMultilevel"/>
    <w:tmpl w:val="B73021C0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071A8"/>
    <w:multiLevelType w:val="hybridMultilevel"/>
    <w:tmpl w:val="9560FA04"/>
    <w:lvl w:ilvl="0" w:tplc="283CF960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17718"/>
    <w:multiLevelType w:val="hybridMultilevel"/>
    <w:tmpl w:val="10D07E1C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9F17E4"/>
    <w:multiLevelType w:val="hybridMultilevel"/>
    <w:tmpl w:val="771E30CE"/>
    <w:lvl w:ilvl="0" w:tplc="042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535240">
    <w:abstractNumId w:val="0"/>
  </w:num>
  <w:num w:numId="2" w16cid:durableId="1499344965">
    <w:abstractNumId w:val="1"/>
  </w:num>
  <w:num w:numId="3" w16cid:durableId="896624249">
    <w:abstractNumId w:val="2"/>
  </w:num>
  <w:num w:numId="4" w16cid:durableId="1822116168">
    <w:abstractNumId w:val="3"/>
  </w:num>
  <w:num w:numId="5" w16cid:durableId="1507089331">
    <w:abstractNumId w:val="18"/>
  </w:num>
  <w:num w:numId="6" w16cid:durableId="1326938207">
    <w:abstractNumId w:val="11"/>
  </w:num>
  <w:num w:numId="7" w16cid:durableId="1927692394">
    <w:abstractNumId w:val="15"/>
  </w:num>
  <w:num w:numId="8" w16cid:durableId="150366789">
    <w:abstractNumId w:val="10"/>
  </w:num>
  <w:num w:numId="9" w16cid:durableId="1648896844">
    <w:abstractNumId w:val="17"/>
  </w:num>
  <w:num w:numId="10" w16cid:durableId="192768500">
    <w:abstractNumId w:val="9"/>
  </w:num>
  <w:num w:numId="11" w16cid:durableId="168297804">
    <w:abstractNumId w:val="12"/>
  </w:num>
  <w:num w:numId="12" w16cid:durableId="1112238273">
    <w:abstractNumId w:val="7"/>
  </w:num>
  <w:num w:numId="13" w16cid:durableId="616252692">
    <w:abstractNumId w:val="4"/>
  </w:num>
  <w:num w:numId="14" w16cid:durableId="1638871768">
    <w:abstractNumId w:val="6"/>
  </w:num>
  <w:num w:numId="15" w16cid:durableId="913398232">
    <w:abstractNumId w:val="5"/>
  </w:num>
  <w:num w:numId="16" w16cid:durableId="1513687961">
    <w:abstractNumId w:val="14"/>
  </w:num>
  <w:num w:numId="17" w16cid:durableId="2123180632">
    <w:abstractNumId w:val="16"/>
  </w:num>
  <w:num w:numId="18" w16cid:durableId="673799636">
    <w:abstractNumId w:val="8"/>
  </w:num>
  <w:num w:numId="19" w16cid:durableId="927228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2E"/>
    <w:rsid w:val="000255E3"/>
    <w:rsid w:val="00082BDE"/>
    <w:rsid w:val="00090C59"/>
    <w:rsid w:val="000977EA"/>
    <w:rsid w:val="000B352E"/>
    <w:rsid w:val="000E7A29"/>
    <w:rsid w:val="000F7AD1"/>
    <w:rsid w:val="000F7FA5"/>
    <w:rsid w:val="001062B3"/>
    <w:rsid w:val="0011007D"/>
    <w:rsid w:val="0013084E"/>
    <w:rsid w:val="00154262"/>
    <w:rsid w:val="001762E6"/>
    <w:rsid w:val="001C5AF6"/>
    <w:rsid w:val="001E0716"/>
    <w:rsid w:val="00212F43"/>
    <w:rsid w:val="002569FF"/>
    <w:rsid w:val="002801AA"/>
    <w:rsid w:val="00286F6B"/>
    <w:rsid w:val="00370D2B"/>
    <w:rsid w:val="003E55C4"/>
    <w:rsid w:val="003F6721"/>
    <w:rsid w:val="003F7755"/>
    <w:rsid w:val="0042558F"/>
    <w:rsid w:val="004611B8"/>
    <w:rsid w:val="0048378C"/>
    <w:rsid w:val="004847AB"/>
    <w:rsid w:val="004A5009"/>
    <w:rsid w:val="004D00BD"/>
    <w:rsid w:val="004E5792"/>
    <w:rsid w:val="004F1F9C"/>
    <w:rsid w:val="005050EC"/>
    <w:rsid w:val="00510EE4"/>
    <w:rsid w:val="00522FFE"/>
    <w:rsid w:val="005A0B2B"/>
    <w:rsid w:val="005A6E51"/>
    <w:rsid w:val="005B4BD6"/>
    <w:rsid w:val="005D4AAB"/>
    <w:rsid w:val="005D5A2F"/>
    <w:rsid w:val="006035C9"/>
    <w:rsid w:val="00603E71"/>
    <w:rsid w:val="0063111A"/>
    <w:rsid w:val="006A6729"/>
    <w:rsid w:val="006B438D"/>
    <w:rsid w:val="006B603B"/>
    <w:rsid w:val="006F6AC0"/>
    <w:rsid w:val="00746455"/>
    <w:rsid w:val="00755FD7"/>
    <w:rsid w:val="00761B86"/>
    <w:rsid w:val="0078153A"/>
    <w:rsid w:val="0078490F"/>
    <w:rsid w:val="007E0A41"/>
    <w:rsid w:val="007F0E12"/>
    <w:rsid w:val="00852F4A"/>
    <w:rsid w:val="00854041"/>
    <w:rsid w:val="008B5734"/>
    <w:rsid w:val="008D0CAA"/>
    <w:rsid w:val="008E7D51"/>
    <w:rsid w:val="00907C13"/>
    <w:rsid w:val="00922F1D"/>
    <w:rsid w:val="0092715E"/>
    <w:rsid w:val="0093130B"/>
    <w:rsid w:val="00957C18"/>
    <w:rsid w:val="00991AFD"/>
    <w:rsid w:val="009E3AEA"/>
    <w:rsid w:val="009E573B"/>
    <w:rsid w:val="009F001B"/>
    <w:rsid w:val="00A12E3E"/>
    <w:rsid w:val="00A31AF7"/>
    <w:rsid w:val="00A76D2F"/>
    <w:rsid w:val="00AB11D4"/>
    <w:rsid w:val="00AC3A29"/>
    <w:rsid w:val="00AF034A"/>
    <w:rsid w:val="00AF2A49"/>
    <w:rsid w:val="00AF6E2C"/>
    <w:rsid w:val="00B0166B"/>
    <w:rsid w:val="00B041C9"/>
    <w:rsid w:val="00B273F7"/>
    <w:rsid w:val="00B37372"/>
    <w:rsid w:val="00B578A7"/>
    <w:rsid w:val="00B61547"/>
    <w:rsid w:val="00BA706B"/>
    <w:rsid w:val="00BB34EC"/>
    <w:rsid w:val="00BE038C"/>
    <w:rsid w:val="00BE6AF8"/>
    <w:rsid w:val="00BF25AB"/>
    <w:rsid w:val="00BF48CB"/>
    <w:rsid w:val="00C042B1"/>
    <w:rsid w:val="00C13D67"/>
    <w:rsid w:val="00C32965"/>
    <w:rsid w:val="00C33572"/>
    <w:rsid w:val="00C36C52"/>
    <w:rsid w:val="00C47F45"/>
    <w:rsid w:val="00C64614"/>
    <w:rsid w:val="00C864CC"/>
    <w:rsid w:val="00C97EB4"/>
    <w:rsid w:val="00CA1245"/>
    <w:rsid w:val="00CC3D38"/>
    <w:rsid w:val="00DB75D5"/>
    <w:rsid w:val="00E11C90"/>
    <w:rsid w:val="00E11EB5"/>
    <w:rsid w:val="00E12E05"/>
    <w:rsid w:val="00E161C3"/>
    <w:rsid w:val="00E227D4"/>
    <w:rsid w:val="00E47EDD"/>
    <w:rsid w:val="00E800C4"/>
    <w:rsid w:val="00E83509"/>
    <w:rsid w:val="00E97C37"/>
    <w:rsid w:val="00EA1181"/>
    <w:rsid w:val="00EA58B9"/>
    <w:rsid w:val="00ED59D0"/>
    <w:rsid w:val="00F16ED6"/>
    <w:rsid w:val="00F2515E"/>
    <w:rsid w:val="00F42F53"/>
    <w:rsid w:val="00F63F73"/>
    <w:rsid w:val="00FA340F"/>
    <w:rsid w:val="00FB0EFE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E008"/>
  <w15:chartTrackingRefBased/>
  <w15:docId w15:val="{3D37FEC1-2990-4A28-A716-8E3459E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B352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3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E71"/>
    <w:rPr>
      <w:sz w:val="20"/>
      <w:szCs w:val="20"/>
    </w:rPr>
  </w:style>
  <w:style w:type="character" w:customStyle="1" w:styleId="CommentTextChar">
    <w:name w:val="Comment Text Char"/>
    <w:link w:val="CommentText"/>
    <w:rsid w:val="00603E71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rsid w:val="00603E71"/>
    <w:rPr>
      <w:b/>
      <w:bCs/>
    </w:rPr>
  </w:style>
  <w:style w:type="character" w:customStyle="1" w:styleId="CommentSubjectChar">
    <w:name w:val="Comment Subject Char"/>
    <w:link w:val="CommentSubject"/>
    <w:rsid w:val="00603E71"/>
    <w:rPr>
      <w:rFonts w:eastAsia="Lucida Sans Unicode"/>
      <w:b/>
      <w:bCs/>
      <w:kern w:val="1"/>
    </w:rPr>
  </w:style>
  <w:style w:type="paragraph" w:styleId="Header">
    <w:name w:val="header"/>
    <w:basedOn w:val="Normal"/>
    <w:link w:val="HeaderChar"/>
    <w:rsid w:val="00631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3111A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rsid w:val="00631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111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p.jalakas@sisekaits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SKA</Company>
  <LinksUpToDate>false</LinksUpToDate>
  <CharactersWithSpaces>3376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mailto:leho.tummeleht@sisekaitse.ee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cp:lastModifiedBy>Epp Jalakas</cp:lastModifiedBy>
  <cp:revision>15</cp:revision>
  <cp:lastPrinted>2020-02-10T09:03:00Z</cp:lastPrinted>
  <dcterms:created xsi:type="dcterms:W3CDTF">2023-01-25T04:58:00Z</dcterms:created>
  <dcterms:modified xsi:type="dcterms:W3CDTF">2023-01-26T13:23:00Z</dcterms:modified>
</cp:coreProperties>
</file>