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BEB724" w14:textId="77777777" w:rsidR="00690EBE" w:rsidRPr="0040351C" w:rsidRDefault="00690EBE" w:rsidP="006516D8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b/>
          <w:color w:val="000000"/>
          <w:sz w:val="36"/>
          <w:lang w:val="et-EE"/>
        </w:rPr>
      </w:pPr>
      <w:r w:rsidRPr="0040351C">
        <w:rPr>
          <w:b/>
          <w:color w:val="000000"/>
          <w:sz w:val="36"/>
          <w:lang w:val="et-EE"/>
        </w:rPr>
        <w:t xml:space="preserve">TULEOHUTUSE VALDKONNA </w:t>
      </w:r>
      <w:r w:rsidR="00CE2F40" w:rsidRPr="0040351C">
        <w:rPr>
          <w:b/>
          <w:color w:val="000000"/>
          <w:sz w:val="36"/>
          <w:lang w:val="et-EE"/>
        </w:rPr>
        <w:t xml:space="preserve">KUTSE </w:t>
      </w:r>
    </w:p>
    <w:p w14:paraId="3E3BC11B" w14:textId="0DB39097" w:rsidR="006516D8" w:rsidRPr="0040351C" w:rsidRDefault="00CE2F40" w:rsidP="006516D8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b/>
          <w:color w:val="000000"/>
          <w:sz w:val="36"/>
          <w:lang w:val="et-EE"/>
        </w:rPr>
      </w:pPr>
      <w:r w:rsidRPr="0040351C">
        <w:rPr>
          <w:b/>
          <w:color w:val="000000"/>
          <w:sz w:val="36"/>
          <w:lang w:val="et-EE"/>
        </w:rPr>
        <w:t>TAOTLEMISE</w:t>
      </w:r>
      <w:r w:rsidR="00690EBE" w:rsidRPr="0040351C">
        <w:rPr>
          <w:b/>
          <w:color w:val="000000"/>
          <w:sz w:val="36"/>
          <w:lang w:val="et-EE"/>
        </w:rPr>
        <w:t>/TAASTÕENDAMISE</w:t>
      </w:r>
      <w:r w:rsidRPr="0040351C">
        <w:rPr>
          <w:b/>
          <w:color w:val="000000"/>
          <w:sz w:val="36"/>
          <w:lang w:val="et-EE"/>
        </w:rPr>
        <w:t xml:space="preserve"> AVALDUS</w:t>
      </w:r>
    </w:p>
    <w:p w14:paraId="72D4D2B7" w14:textId="77777777" w:rsidR="00C57773" w:rsidRPr="00C57773" w:rsidRDefault="00C57773" w:rsidP="00C57773"/>
    <w:tbl>
      <w:tblPr>
        <w:tblW w:w="5000" w:type="pct"/>
        <w:tblLook w:val="0000" w:firstRow="0" w:lastRow="0" w:firstColumn="0" w:lastColumn="0" w:noHBand="0" w:noVBand="0"/>
      </w:tblPr>
      <w:tblGrid>
        <w:gridCol w:w="4143"/>
        <w:gridCol w:w="4919"/>
      </w:tblGrid>
      <w:tr w:rsidR="00CE2F40" w:rsidRPr="001952DE" w14:paraId="0014B966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734A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TAOTLEJA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E415" w14:textId="76CA68FA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</w:p>
        </w:tc>
      </w:tr>
      <w:tr w:rsidR="00CE2F40" w:rsidRPr="001952DE" w14:paraId="0BF62406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2146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Ees- ja perekonnanimi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C2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B9DD20B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9FD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Isikukood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EF7F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576262F9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FFA50" w14:textId="081C4704" w:rsidR="00CE2F40" w:rsidRPr="001952DE" w:rsidRDefault="00CE2F40" w:rsidP="00E24AE8">
            <w:pPr>
              <w:snapToGrid w:val="0"/>
              <w:jc w:val="both"/>
            </w:pPr>
            <w:r w:rsidRPr="001952DE">
              <w:t>Elukoha aadress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4E3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3B280F9B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39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Kontakttelefon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A72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47747569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7F2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E-post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C51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FA16B5C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CA6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Tööandja/õppeasutuse nimi, aadress</w:t>
            </w:r>
          </w:p>
          <w:p w14:paraId="3769B6C0" w14:textId="77777777" w:rsidR="00CE2F40" w:rsidRPr="001952DE" w:rsidRDefault="00CE2F40" w:rsidP="00E24AE8">
            <w:pPr>
              <w:jc w:val="both"/>
            </w:pPr>
            <w:r w:rsidRPr="001952DE">
              <w:t>Kontaktisiku nimi ja telefon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6F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0A70A312" w14:textId="77777777" w:rsidTr="006516D8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DD583" w14:textId="26E2D249" w:rsidR="00356B2D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TAOTLETAV</w:t>
            </w:r>
            <w:r w:rsidR="00690EBE">
              <w:rPr>
                <w:b/>
              </w:rPr>
              <w:t>A/TAASTÕENDATAVA</w:t>
            </w:r>
            <w:r w:rsidRPr="001952DE">
              <w:rPr>
                <w:b/>
              </w:rPr>
              <w:t xml:space="preserve"> KUTSE</w:t>
            </w:r>
            <w:r w:rsidR="00690EBE">
              <w:rPr>
                <w:b/>
              </w:rPr>
              <w:t xml:space="preserve"> </w:t>
            </w:r>
            <w:r w:rsidRPr="001952DE">
              <w:rPr>
                <w:b/>
              </w:rPr>
              <w:t xml:space="preserve">NIMETUS JA -TASE </w:t>
            </w:r>
          </w:p>
          <w:p w14:paraId="6EA097D6" w14:textId="01E2CDCD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                  </w:t>
            </w:r>
          </w:p>
          <w:p w14:paraId="13017512" w14:textId="3AC5D77F" w:rsidR="00CE2F40" w:rsidRPr="00356B2D" w:rsidRDefault="00CC3ACE" w:rsidP="00356B2D">
            <w:pPr>
              <w:snapToGrid w:val="0"/>
              <w:jc w:val="both"/>
            </w:pPr>
            <w:sdt>
              <w:sdtPr>
                <w:id w:val="7336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773">
              <w:t xml:space="preserve"> </w:t>
            </w:r>
            <w:r w:rsidR="00356B2D" w:rsidRPr="00356B2D">
              <w:t>Tuleohutusspetsialist, tase 5</w:t>
            </w:r>
          </w:p>
          <w:p w14:paraId="76D89844" w14:textId="758C41FA" w:rsidR="00356B2D" w:rsidRPr="00356B2D" w:rsidRDefault="00CC3ACE" w:rsidP="00356B2D">
            <w:pPr>
              <w:snapToGrid w:val="0"/>
              <w:jc w:val="both"/>
            </w:pPr>
            <w:sdt>
              <w:sdtPr>
                <w:id w:val="5684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773">
              <w:t xml:space="preserve"> </w:t>
            </w:r>
            <w:r w:rsidR="00356B2D" w:rsidRPr="00356B2D">
              <w:t>Tuleohutusekspert, tase 6</w:t>
            </w:r>
          </w:p>
          <w:p w14:paraId="403D4AF0" w14:textId="48F4EA98" w:rsidR="00356B2D" w:rsidRPr="00356B2D" w:rsidRDefault="00356B2D" w:rsidP="00356B2D">
            <w:pPr>
              <w:pStyle w:val="ListParagraph"/>
              <w:snapToGrid w:val="0"/>
              <w:ind w:left="786"/>
              <w:jc w:val="both"/>
              <w:rPr>
                <w:b/>
              </w:rPr>
            </w:pPr>
          </w:p>
        </w:tc>
      </w:tr>
      <w:tr w:rsidR="00CE2F40" w:rsidRPr="001952DE" w14:paraId="70A95307" w14:textId="77777777" w:rsidTr="00356B2D">
        <w:trPr>
          <w:trHeight w:val="1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C04" w14:textId="0FA37B26" w:rsidR="00F07D61" w:rsidRPr="006516D8" w:rsidRDefault="00F07D61" w:rsidP="00F07D61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VALITAV KOMPETENTS </w:t>
            </w:r>
          </w:p>
          <w:p w14:paraId="4A17272F" w14:textId="2CED840B" w:rsidR="00F07D61" w:rsidRDefault="00CC3ACE" w:rsidP="00F07D61">
            <w:pPr>
              <w:snapToGrid w:val="0"/>
              <w:jc w:val="both"/>
            </w:pPr>
            <w:sdt>
              <w:sdtPr>
                <w:id w:val="7465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 xml:space="preserve"> </w:t>
            </w:r>
            <w:r w:rsidR="00F07D61" w:rsidRPr="001952DE">
              <w:t>„Tuleohutusalaste koolituste ja õppuste et</w:t>
            </w:r>
            <w:r w:rsidR="00356B2D">
              <w:t>tevalmistamine ja läbiviimine“</w:t>
            </w:r>
          </w:p>
          <w:p w14:paraId="78AEF17E" w14:textId="77777777" w:rsidR="006516D8" w:rsidRPr="006516D8" w:rsidRDefault="006516D8" w:rsidP="00F07D61">
            <w:pPr>
              <w:snapToGrid w:val="0"/>
              <w:jc w:val="both"/>
            </w:pPr>
          </w:p>
          <w:p w14:paraId="03D72B6B" w14:textId="7CC09BB2" w:rsidR="00CE2F40" w:rsidRPr="00356B2D" w:rsidRDefault="00CC3ACE" w:rsidP="00F07D61">
            <w:pPr>
              <w:snapToGrid w:val="0"/>
              <w:jc w:val="both"/>
            </w:pPr>
            <w:sdt>
              <w:sdtPr>
                <w:id w:val="13850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 w:rsidRPr="0034790B">
              <w:t xml:space="preserve"> </w:t>
            </w:r>
            <w:r w:rsidR="00F07D61" w:rsidRPr="0034790B">
              <w:t>„Tulekahjujärgne uurimine</w:t>
            </w:r>
            <w:r w:rsidR="00F07D61">
              <w:t>“ (</w:t>
            </w:r>
            <w:r w:rsidR="00F07D61" w:rsidRPr="0034790B">
              <w:rPr>
                <w:i/>
              </w:rPr>
              <w:t>võimalik ainult kutse tuleohutusekspert</w:t>
            </w:r>
            <w:r w:rsidR="00356B2D">
              <w:rPr>
                <w:i/>
              </w:rPr>
              <w:t>,</w:t>
            </w:r>
            <w:r w:rsidR="00F07D61" w:rsidRPr="0034790B">
              <w:rPr>
                <w:i/>
              </w:rPr>
              <w:t xml:space="preserve"> tase 6 taotlemisel</w:t>
            </w:r>
            <w:r w:rsidR="00F07D61">
              <w:t>)</w:t>
            </w:r>
          </w:p>
        </w:tc>
      </w:tr>
      <w:tr w:rsidR="00CE2F40" w:rsidRPr="001952DE" w14:paraId="57AE2FFC" w14:textId="77777777" w:rsidTr="006516D8">
        <w:trPr>
          <w:trHeight w:val="9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55C" w14:textId="42819B1C" w:rsidR="00CE2F40" w:rsidRDefault="00915483" w:rsidP="00E24AE8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KUTSE TAOTLEMINE</w:t>
            </w:r>
          </w:p>
          <w:p w14:paraId="33C31B0E" w14:textId="715F85FB" w:rsidR="00356B2D" w:rsidRDefault="00C57773" w:rsidP="00E24AE8">
            <w:pPr>
              <w:snapToGrid w:val="0"/>
              <w:jc w:val="both"/>
            </w:pPr>
            <w:r>
              <w:t xml:space="preserve"> </w:t>
            </w:r>
            <w:sdt>
              <w:sdtPr>
                <w:id w:val="16285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Esmane eksam</w:t>
            </w:r>
          </w:p>
          <w:p w14:paraId="78A3E312" w14:textId="07F4E4B0" w:rsidR="00E51722" w:rsidRPr="00356B2D" w:rsidRDefault="00FA15D9" w:rsidP="00E24AE8">
            <w:pPr>
              <w:snapToGrid w:val="0"/>
              <w:jc w:val="both"/>
            </w:pPr>
            <w:r>
              <w:t xml:space="preserve"> </w:t>
            </w:r>
            <w:sdt>
              <w:sdtPr>
                <w:id w:val="-13168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51722">
              <w:t>Taastõendamine</w:t>
            </w:r>
            <w:proofErr w:type="spellEnd"/>
          </w:p>
          <w:p w14:paraId="1DFE6F9C" w14:textId="11542EEC" w:rsidR="00356B2D" w:rsidRDefault="00356B2D" w:rsidP="00E24AE8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981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Korduseksam</w:t>
            </w:r>
          </w:p>
          <w:p w14:paraId="527E3EF7" w14:textId="580E0995" w:rsidR="00356B2D" w:rsidRDefault="00CC3ACE" w:rsidP="00356B2D">
            <w:pPr>
              <w:snapToGrid w:val="0"/>
              <w:ind w:left="720"/>
              <w:jc w:val="both"/>
            </w:pPr>
            <w:sdt>
              <w:sdtPr>
                <w:id w:val="-4840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test</w:t>
            </w:r>
          </w:p>
          <w:p w14:paraId="6BF1695B" w14:textId="28BE70CE" w:rsidR="00356B2D" w:rsidRDefault="00CC3ACE" w:rsidP="00356B2D">
            <w:pPr>
              <w:snapToGrid w:val="0"/>
              <w:ind w:left="720"/>
              <w:jc w:val="both"/>
            </w:pPr>
            <w:sdt>
              <w:sdtPr>
                <w:id w:val="20920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kaasused</w:t>
            </w:r>
          </w:p>
          <w:p w14:paraId="45C44CFC" w14:textId="6AD28218" w:rsidR="00356B2D" w:rsidRDefault="00CC3ACE" w:rsidP="00356B2D">
            <w:pPr>
              <w:snapToGrid w:val="0"/>
              <w:ind w:left="720"/>
              <w:jc w:val="both"/>
            </w:pPr>
            <w:sdt>
              <w:sdtPr>
                <w:id w:val="-6451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intervjuu</w:t>
            </w:r>
          </w:p>
          <w:p w14:paraId="2CF3EB24" w14:textId="66AA0166" w:rsidR="00356B2D" w:rsidRDefault="00CC3ACE" w:rsidP="00356B2D">
            <w:pPr>
              <w:snapToGrid w:val="0"/>
              <w:ind w:left="720"/>
              <w:jc w:val="both"/>
            </w:pPr>
            <w:sdt>
              <w:sdtPr>
                <w:id w:val="-16690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valitav kompetents</w:t>
            </w:r>
          </w:p>
          <w:p w14:paraId="3C81B94A" w14:textId="3F78F552" w:rsidR="00CE2F40" w:rsidRPr="001952DE" w:rsidRDefault="00CE2F40" w:rsidP="00E51722">
            <w:pPr>
              <w:snapToGrid w:val="0"/>
              <w:jc w:val="both"/>
            </w:pPr>
          </w:p>
        </w:tc>
      </w:tr>
      <w:tr w:rsidR="00CE2F40" w:rsidRPr="001952DE" w14:paraId="213375ED" w14:textId="77777777" w:rsidTr="00E24A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42C" w14:textId="56C09700" w:rsidR="00CE2F40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KUTSE TAOTLEJA</w:t>
            </w:r>
            <w:r w:rsidR="00915483">
              <w:rPr>
                <w:b/>
              </w:rPr>
              <w:t xml:space="preserve"> </w:t>
            </w:r>
            <w:r w:rsidR="00915483" w:rsidRPr="00915483">
              <w:t>(kinnitab kuupäeva ja allkirjaga)</w:t>
            </w:r>
          </w:p>
          <w:p w14:paraId="009C81BE" w14:textId="0F2A07B4" w:rsidR="00690EBE" w:rsidRDefault="00690EBE" w:rsidP="00E24AE8">
            <w:pPr>
              <w:snapToGrid w:val="0"/>
              <w:jc w:val="both"/>
              <w:rPr>
                <w:b/>
              </w:rPr>
            </w:pPr>
          </w:p>
          <w:p w14:paraId="06EF3DD8" w14:textId="028691B9" w:rsidR="00915483" w:rsidRDefault="00C82EF1" w:rsidP="00E24AE8">
            <w:pPr>
              <w:snapToGrid w:val="0"/>
              <w:jc w:val="both"/>
            </w:pPr>
            <w:r w:rsidRPr="00C82EF1">
              <w:t>„Olen nõus oma ees- ja perekonnanime ning sünniaja avalikustamisega kutseregistris“</w:t>
            </w:r>
          </w:p>
          <w:p w14:paraId="7F911808" w14:textId="77777777" w:rsidR="00C82EF1" w:rsidRDefault="00C82EF1" w:rsidP="00E24AE8">
            <w:pPr>
              <w:snapToGrid w:val="0"/>
              <w:jc w:val="both"/>
              <w:rPr>
                <w:color w:val="FF0000"/>
              </w:rPr>
            </w:pPr>
            <w:bookmarkStart w:id="0" w:name="_GoBack"/>
            <w:bookmarkEnd w:id="0"/>
          </w:p>
          <w:p w14:paraId="4201500C" w14:textId="025E2935" w:rsidR="00915483" w:rsidRPr="00690EBE" w:rsidRDefault="00CC3ACE" w:rsidP="00E24AE8">
            <w:pPr>
              <w:snapToGrid w:val="0"/>
              <w:jc w:val="both"/>
            </w:pPr>
            <w:sdt>
              <w:sdtPr>
                <w:id w:val="6247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483" w:rsidRPr="00915483">
              <w:t xml:space="preserve">Soovin </w:t>
            </w:r>
            <w:r w:rsidR="00E51722">
              <w:t xml:space="preserve">lisaks </w:t>
            </w:r>
            <w:r w:rsidR="00915483" w:rsidRPr="00915483">
              <w:t>paberkandjal kutsetunnistust (hind 2,50 €)</w:t>
            </w:r>
          </w:p>
          <w:p w14:paraId="3E5C4137" w14:textId="77777777" w:rsidR="00CE2F40" w:rsidRPr="001952DE" w:rsidRDefault="00CE2F40" w:rsidP="00E24AE8">
            <w:pPr>
              <w:jc w:val="both"/>
              <w:rPr>
                <w:i/>
              </w:rPr>
            </w:pPr>
          </w:p>
          <w:p w14:paraId="743E9DAA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Allkiri                                                                    Kuupäev</w:t>
            </w:r>
          </w:p>
        </w:tc>
      </w:tr>
    </w:tbl>
    <w:p w14:paraId="6C616B77" w14:textId="77777777" w:rsidR="00CE2F40" w:rsidRPr="001952DE" w:rsidRDefault="00CE2F40" w:rsidP="00135513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</w:p>
    <w:sectPr w:rsidR="00CE2F40" w:rsidRPr="001952DE" w:rsidSect="0046717C">
      <w:footerReference w:type="default" r:id="rId11"/>
      <w:headerReference w:type="first" r:id="rId12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4BB0" w14:textId="77777777" w:rsidR="00CC3ACE" w:rsidRDefault="00CC3ACE">
      <w:r>
        <w:separator/>
      </w:r>
    </w:p>
  </w:endnote>
  <w:endnote w:type="continuationSeparator" w:id="0">
    <w:p w14:paraId="248E612C" w14:textId="77777777" w:rsidR="00CC3ACE" w:rsidRDefault="00CC3ACE">
      <w:r>
        <w:continuationSeparator/>
      </w:r>
    </w:p>
  </w:endnote>
  <w:endnote w:type="continuationNotice" w:id="1">
    <w:p w14:paraId="0005B8E5" w14:textId="77777777" w:rsidR="00CC3ACE" w:rsidRDefault="00CC3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D3AD" w14:textId="5EA3B78D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6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C402" w14:textId="77777777" w:rsidR="00CC3ACE" w:rsidRDefault="00CC3ACE">
      <w:r>
        <w:separator/>
      </w:r>
    </w:p>
  </w:footnote>
  <w:footnote w:type="continuationSeparator" w:id="0">
    <w:p w14:paraId="290A0123" w14:textId="77777777" w:rsidR="00CC3ACE" w:rsidRDefault="00CC3ACE">
      <w:r>
        <w:continuationSeparator/>
      </w:r>
    </w:p>
  </w:footnote>
  <w:footnote w:type="continuationNotice" w:id="1">
    <w:p w14:paraId="7A35E1C1" w14:textId="77777777" w:rsidR="00CC3ACE" w:rsidRDefault="00CC3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275C" w14:textId="77777777" w:rsidR="006F53C7" w:rsidRPr="006F53C7" w:rsidRDefault="006F53C7" w:rsidP="006F53C7">
    <w:pPr>
      <w:rPr>
        <w:sz w:val="16"/>
        <w:szCs w:val="16"/>
      </w:rPr>
    </w:pPr>
  </w:p>
  <w:p w14:paraId="1A50E2FF" w14:textId="07A02B7C" w:rsidR="00EA2D91" w:rsidRDefault="00E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8B530F"/>
    <w:multiLevelType w:val="hybridMultilevel"/>
    <w:tmpl w:val="5FF6E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820D0"/>
    <w:multiLevelType w:val="hybridMultilevel"/>
    <w:tmpl w:val="385C98FA"/>
    <w:lvl w:ilvl="0" w:tplc="58ECE74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0A1C0E9D"/>
    <w:multiLevelType w:val="hybridMultilevel"/>
    <w:tmpl w:val="A0E05DE8"/>
    <w:lvl w:ilvl="0" w:tplc="587874E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0DB15EF7"/>
    <w:multiLevelType w:val="multilevel"/>
    <w:tmpl w:val="D63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B82368F"/>
    <w:multiLevelType w:val="hybridMultilevel"/>
    <w:tmpl w:val="5FA25D94"/>
    <w:lvl w:ilvl="0" w:tplc="547A4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54A0D"/>
    <w:multiLevelType w:val="hybridMultilevel"/>
    <w:tmpl w:val="221048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AEB4C78"/>
    <w:multiLevelType w:val="hybridMultilevel"/>
    <w:tmpl w:val="DCEE1E98"/>
    <w:lvl w:ilvl="0" w:tplc="D69230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F634CF2"/>
    <w:multiLevelType w:val="hybridMultilevel"/>
    <w:tmpl w:val="4FC8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E3BE4"/>
    <w:multiLevelType w:val="hybridMultilevel"/>
    <w:tmpl w:val="3F8A0E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F94BF2"/>
    <w:multiLevelType w:val="hybridMultilevel"/>
    <w:tmpl w:val="7CC05AAC"/>
    <w:lvl w:ilvl="0" w:tplc="2ECA7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4646EE"/>
    <w:multiLevelType w:val="hybridMultilevel"/>
    <w:tmpl w:val="97B6C37E"/>
    <w:lvl w:ilvl="0" w:tplc="8E3070D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73D86498"/>
    <w:multiLevelType w:val="hybridMultilevel"/>
    <w:tmpl w:val="B26E939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12"/>
  </w:num>
  <w:num w:numId="5">
    <w:abstractNumId w:val="23"/>
  </w:num>
  <w:num w:numId="6">
    <w:abstractNumId w:val="21"/>
  </w:num>
  <w:num w:numId="7">
    <w:abstractNumId w:val="29"/>
  </w:num>
  <w:num w:numId="8">
    <w:abstractNumId w:val="19"/>
  </w:num>
  <w:num w:numId="9">
    <w:abstractNumId w:val="25"/>
  </w:num>
  <w:num w:numId="10">
    <w:abstractNumId w:val="27"/>
  </w:num>
  <w:num w:numId="11">
    <w:abstractNumId w:val="18"/>
  </w:num>
  <w:num w:numId="12">
    <w:abstractNumId w:val="13"/>
  </w:num>
  <w:num w:numId="13">
    <w:abstractNumId w:val="21"/>
    <w:lvlOverride w:ilvl="0">
      <w:startOverride w:val="2"/>
    </w:lvlOverride>
    <w:lvlOverride w:ilvl="1">
      <w:startOverride w:val="5"/>
    </w:lvlOverride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21"/>
    <w:lvlOverride w:ilvl="0">
      <w:startOverride w:val="2"/>
    </w:lvlOverride>
    <w:lvlOverride w:ilvl="1">
      <w:startOverride w:val="5"/>
    </w:lvlOverride>
  </w:num>
  <w:num w:numId="31">
    <w:abstractNumId w:val="21"/>
    <w:lvlOverride w:ilvl="0">
      <w:startOverride w:val="2"/>
    </w:lvlOverride>
    <w:lvlOverride w:ilvl="1">
      <w:startOverride w:val="5"/>
    </w:lvlOverride>
  </w:num>
  <w:num w:numId="32">
    <w:abstractNumId w:val="21"/>
  </w:num>
  <w:num w:numId="33">
    <w:abstractNumId w:val="22"/>
  </w:num>
  <w:num w:numId="34">
    <w:abstractNumId w:val="24"/>
  </w:num>
  <w:num w:numId="35">
    <w:abstractNumId w:val="11"/>
  </w:num>
  <w:num w:numId="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E6"/>
    <w:rsid w:val="00000084"/>
    <w:rsid w:val="00002124"/>
    <w:rsid w:val="000059A8"/>
    <w:rsid w:val="00005A9F"/>
    <w:rsid w:val="000060B8"/>
    <w:rsid w:val="00007C94"/>
    <w:rsid w:val="00010840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0BF4"/>
    <w:rsid w:val="00031788"/>
    <w:rsid w:val="00031CD0"/>
    <w:rsid w:val="00033D05"/>
    <w:rsid w:val="00034A7D"/>
    <w:rsid w:val="00035425"/>
    <w:rsid w:val="00036CD9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499A"/>
    <w:rsid w:val="000966A8"/>
    <w:rsid w:val="000A4A66"/>
    <w:rsid w:val="000A4FED"/>
    <w:rsid w:val="000A55B5"/>
    <w:rsid w:val="000A7540"/>
    <w:rsid w:val="000B3FE1"/>
    <w:rsid w:val="000B4631"/>
    <w:rsid w:val="000D2654"/>
    <w:rsid w:val="000D42BB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0FE"/>
    <w:rsid w:val="0012689B"/>
    <w:rsid w:val="0012773D"/>
    <w:rsid w:val="0013525C"/>
    <w:rsid w:val="00135513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83710"/>
    <w:rsid w:val="00186DCA"/>
    <w:rsid w:val="001878A1"/>
    <w:rsid w:val="00190277"/>
    <w:rsid w:val="0019202B"/>
    <w:rsid w:val="00192ED8"/>
    <w:rsid w:val="001952DE"/>
    <w:rsid w:val="00196D4A"/>
    <w:rsid w:val="001A2F9A"/>
    <w:rsid w:val="001A6A35"/>
    <w:rsid w:val="001B1736"/>
    <w:rsid w:val="001B2EEC"/>
    <w:rsid w:val="001B32F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2114B0"/>
    <w:rsid w:val="002163F2"/>
    <w:rsid w:val="00224CBD"/>
    <w:rsid w:val="00224DC3"/>
    <w:rsid w:val="00225C66"/>
    <w:rsid w:val="0023307C"/>
    <w:rsid w:val="00234476"/>
    <w:rsid w:val="002358B3"/>
    <w:rsid w:val="00237FE5"/>
    <w:rsid w:val="0024115D"/>
    <w:rsid w:val="0024536C"/>
    <w:rsid w:val="00246EE3"/>
    <w:rsid w:val="00252ABE"/>
    <w:rsid w:val="00256F9A"/>
    <w:rsid w:val="00261C2E"/>
    <w:rsid w:val="00262DC7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2467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737F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49CF"/>
    <w:rsid w:val="00340AC7"/>
    <w:rsid w:val="0034237B"/>
    <w:rsid w:val="003522D2"/>
    <w:rsid w:val="00353842"/>
    <w:rsid w:val="00354B5E"/>
    <w:rsid w:val="003554D5"/>
    <w:rsid w:val="00356A57"/>
    <w:rsid w:val="00356B2D"/>
    <w:rsid w:val="00360154"/>
    <w:rsid w:val="00361153"/>
    <w:rsid w:val="00365BB6"/>
    <w:rsid w:val="0036654F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178F"/>
    <w:rsid w:val="003B540C"/>
    <w:rsid w:val="003C1CA1"/>
    <w:rsid w:val="003C22C8"/>
    <w:rsid w:val="003C5005"/>
    <w:rsid w:val="003D63D3"/>
    <w:rsid w:val="003D6556"/>
    <w:rsid w:val="003D6E23"/>
    <w:rsid w:val="003E104E"/>
    <w:rsid w:val="003E2ECE"/>
    <w:rsid w:val="003F073C"/>
    <w:rsid w:val="003F5CF7"/>
    <w:rsid w:val="003F6AC8"/>
    <w:rsid w:val="004032B0"/>
    <w:rsid w:val="0040351C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62D6"/>
    <w:rsid w:val="00457846"/>
    <w:rsid w:val="00460B12"/>
    <w:rsid w:val="00462ED0"/>
    <w:rsid w:val="0046717C"/>
    <w:rsid w:val="00470271"/>
    <w:rsid w:val="0047108B"/>
    <w:rsid w:val="0047196C"/>
    <w:rsid w:val="00476DB4"/>
    <w:rsid w:val="00482ABD"/>
    <w:rsid w:val="00483414"/>
    <w:rsid w:val="00485294"/>
    <w:rsid w:val="00491933"/>
    <w:rsid w:val="0049269A"/>
    <w:rsid w:val="004927B0"/>
    <w:rsid w:val="00492F05"/>
    <w:rsid w:val="00495989"/>
    <w:rsid w:val="00497B71"/>
    <w:rsid w:val="004A2710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3E75"/>
    <w:rsid w:val="004D497A"/>
    <w:rsid w:val="004D601F"/>
    <w:rsid w:val="004E5EE1"/>
    <w:rsid w:val="004F2DD3"/>
    <w:rsid w:val="004F3587"/>
    <w:rsid w:val="004F417C"/>
    <w:rsid w:val="004F48DA"/>
    <w:rsid w:val="004F6321"/>
    <w:rsid w:val="0050096F"/>
    <w:rsid w:val="00502651"/>
    <w:rsid w:val="00503384"/>
    <w:rsid w:val="00506139"/>
    <w:rsid w:val="0051092D"/>
    <w:rsid w:val="005151BF"/>
    <w:rsid w:val="00516762"/>
    <w:rsid w:val="005175AA"/>
    <w:rsid w:val="005208A2"/>
    <w:rsid w:val="00521470"/>
    <w:rsid w:val="0052582E"/>
    <w:rsid w:val="00526858"/>
    <w:rsid w:val="00527971"/>
    <w:rsid w:val="00527A82"/>
    <w:rsid w:val="005301ED"/>
    <w:rsid w:val="0053595E"/>
    <w:rsid w:val="00536750"/>
    <w:rsid w:val="00537995"/>
    <w:rsid w:val="00540255"/>
    <w:rsid w:val="0054053F"/>
    <w:rsid w:val="005429D6"/>
    <w:rsid w:val="00544035"/>
    <w:rsid w:val="00546998"/>
    <w:rsid w:val="00546ADD"/>
    <w:rsid w:val="00550078"/>
    <w:rsid w:val="005508A9"/>
    <w:rsid w:val="00551EC8"/>
    <w:rsid w:val="00552E39"/>
    <w:rsid w:val="00553D31"/>
    <w:rsid w:val="00556B10"/>
    <w:rsid w:val="00561519"/>
    <w:rsid w:val="005627E0"/>
    <w:rsid w:val="00566EA6"/>
    <w:rsid w:val="00567322"/>
    <w:rsid w:val="0056747A"/>
    <w:rsid w:val="00571368"/>
    <w:rsid w:val="00574A12"/>
    <w:rsid w:val="005779B5"/>
    <w:rsid w:val="00581D48"/>
    <w:rsid w:val="00591A7D"/>
    <w:rsid w:val="005934B8"/>
    <w:rsid w:val="00597E93"/>
    <w:rsid w:val="005A2A0E"/>
    <w:rsid w:val="005A44E5"/>
    <w:rsid w:val="005B5204"/>
    <w:rsid w:val="005B7058"/>
    <w:rsid w:val="005B7633"/>
    <w:rsid w:val="005C3086"/>
    <w:rsid w:val="005C3216"/>
    <w:rsid w:val="005D312B"/>
    <w:rsid w:val="005D4854"/>
    <w:rsid w:val="005D5BBE"/>
    <w:rsid w:val="005D6EBA"/>
    <w:rsid w:val="005E29BC"/>
    <w:rsid w:val="005E2E1B"/>
    <w:rsid w:val="005E4731"/>
    <w:rsid w:val="005E57F9"/>
    <w:rsid w:val="005E5980"/>
    <w:rsid w:val="005F05A3"/>
    <w:rsid w:val="005F2533"/>
    <w:rsid w:val="005F62D1"/>
    <w:rsid w:val="005F70E6"/>
    <w:rsid w:val="0060002F"/>
    <w:rsid w:val="006054AB"/>
    <w:rsid w:val="0061168C"/>
    <w:rsid w:val="006127E1"/>
    <w:rsid w:val="00613176"/>
    <w:rsid w:val="0061472B"/>
    <w:rsid w:val="006155B5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4D9"/>
    <w:rsid w:val="00635B07"/>
    <w:rsid w:val="0064386A"/>
    <w:rsid w:val="0064504F"/>
    <w:rsid w:val="00645B05"/>
    <w:rsid w:val="00646FAB"/>
    <w:rsid w:val="006516D8"/>
    <w:rsid w:val="006614C1"/>
    <w:rsid w:val="00661E56"/>
    <w:rsid w:val="00664908"/>
    <w:rsid w:val="00666920"/>
    <w:rsid w:val="006679AD"/>
    <w:rsid w:val="00671E3C"/>
    <w:rsid w:val="00677394"/>
    <w:rsid w:val="0068086D"/>
    <w:rsid w:val="00681192"/>
    <w:rsid w:val="00686EEF"/>
    <w:rsid w:val="00690EBE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B0087"/>
    <w:rsid w:val="006B04E3"/>
    <w:rsid w:val="006B2F79"/>
    <w:rsid w:val="006B33A8"/>
    <w:rsid w:val="006B4812"/>
    <w:rsid w:val="006B5B2E"/>
    <w:rsid w:val="006C0953"/>
    <w:rsid w:val="006C3802"/>
    <w:rsid w:val="006C3C17"/>
    <w:rsid w:val="006C5D7D"/>
    <w:rsid w:val="006D1263"/>
    <w:rsid w:val="006D3179"/>
    <w:rsid w:val="006D35C7"/>
    <w:rsid w:val="006E21EF"/>
    <w:rsid w:val="006E2452"/>
    <w:rsid w:val="006E2FD9"/>
    <w:rsid w:val="006E5BCE"/>
    <w:rsid w:val="006E612A"/>
    <w:rsid w:val="006F395C"/>
    <w:rsid w:val="006F53C7"/>
    <w:rsid w:val="006F6FAA"/>
    <w:rsid w:val="0070127B"/>
    <w:rsid w:val="00702A36"/>
    <w:rsid w:val="00710857"/>
    <w:rsid w:val="007108FF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7BA7"/>
    <w:rsid w:val="00747F32"/>
    <w:rsid w:val="0075170B"/>
    <w:rsid w:val="007549A2"/>
    <w:rsid w:val="00754FA8"/>
    <w:rsid w:val="00761311"/>
    <w:rsid w:val="007619D5"/>
    <w:rsid w:val="00766195"/>
    <w:rsid w:val="0077059C"/>
    <w:rsid w:val="00770BB4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709C"/>
    <w:rsid w:val="007C75E0"/>
    <w:rsid w:val="007D0154"/>
    <w:rsid w:val="007D299F"/>
    <w:rsid w:val="007D7522"/>
    <w:rsid w:val="007D7B69"/>
    <w:rsid w:val="007E0CD8"/>
    <w:rsid w:val="007E1CFF"/>
    <w:rsid w:val="007E2289"/>
    <w:rsid w:val="007E387A"/>
    <w:rsid w:val="007E39D2"/>
    <w:rsid w:val="007E4E65"/>
    <w:rsid w:val="007E5451"/>
    <w:rsid w:val="007E660D"/>
    <w:rsid w:val="007F1AA3"/>
    <w:rsid w:val="007F5E74"/>
    <w:rsid w:val="007F7ED2"/>
    <w:rsid w:val="00800185"/>
    <w:rsid w:val="008032B1"/>
    <w:rsid w:val="00807D2A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26B1"/>
    <w:rsid w:val="00833828"/>
    <w:rsid w:val="00837D09"/>
    <w:rsid w:val="00840FA3"/>
    <w:rsid w:val="00847569"/>
    <w:rsid w:val="00847FCA"/>
    <w:rsid w:val="0085078F"/>
    <w:rsid w:val="00854459"/>
    <w:rsid w:val="0085531B"/>
    <w:rsid w:val="00856E01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81E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2E3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62D0"/>
    <w:rsid w:val="008F7808"/>
    <w:rsid w:val="008F7CCB"/>
    <w:rsid w:val="00901580"/>
    <w:rsid w:val="00901A08"/>
    <w:rsid w:val="00911973"/>
    <w:rsid w:val="0091199F"/>
    <w:rsid w:val="00913480"/>
    <w:rsid w:val="009137B6"/>
    <w:rsid w:val="00913BEF"/>
    <w:rsid w:val="00913F35"/>
    <w:rsid w:val="00915483"/>
    <w:rsid w:val="00917BF7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9A4"/>
    <w:rsid w:val="00945EB0"/>
    <w:rsid w:val="00945FA8"/>
    <w:rsid w:val="009464DF"/>
    <w:rsid w:val="00950981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F162E"/>
    <w:rsid w:val="009F6203"/>
    <w:rsid w:val="009F6C41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798"/>
    <w:rsid w:val="00A8275C"/>
    <w:rsid w:val="00A83534"/>
    <w:rsid w:val="00A84EDD"/>
    <w:rsid w:val="00A950EF"/>
    <w:rsid w:val="00AA234F"/>
    <w:rsid w:val="00AA5B2B"/>
    <w:rsid w:val="00AB0B00"/>
    <w:rsid w:val="00AB4344"/>
    <w:rsid w:val="00AB7570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227E"/>
    <w:rsid w:val="00B05867"/>
    <w:rsid w:val="00B10425"/>
    <w:rsid w:val="00B10BCF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5B39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51C88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5C9D"/>
    <w:rsid w:val="00B8666E"/>
    <w:rsid w:val="00B8720F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C3D3F"/>
    <w:rsid w:val="00BD02C0"/>
    <w:rsid w:val="00BD0700"/>
    <w:rsid w:val="00BD42E6"/>
    <w:rsid w:val="00BD52BD"/>
    <w:rsid w:val="00BD70E1"/>
    <w:rsid w:val="00BD7CA6"/>
    <w:rsid w:val="00BE1352"/>
    <w:rsid w:val="00BE1631"/>
    <w:rsid w:val="00BE3517"/>
    <w:rsid w:val="00BE4035"/>
    <w:rsid w:val="00BE44E6"/>
    <w:rsid w:val="00BE6B24"/>
    <w:rsid w:val="00BF2096"/>
    <w:rsid w:val="00BF3262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46B1"/>
    <w:rsid w:val="00C34D84"/>
    <w:rsid w:val="00C36143"/>
    <w:rsid w:val="00C37522"/>
    <w:rsid w:val="00C42303"/>
    <w:rsid w:val="00C4381B"/>
    <w:rsid w:val="00C449C8"/>
    <w:rsid w:val="00C458B9"/>
    <w:rsid w:val="00C463AB"/>
    <w:rsid w:val="00C46E7B"/>
    <w:rsid w:val="00C51D8E"/>
    <w:rsid w:val="00C57773"/>
    <w:rsid w:val="00C625C1"/>
    <w:rsid w:val="00C65727"/>
    <w:rsid w:val="00C72966"/>
    <w:rsid w:val="00C73A9A"/>
    <w:rsid w:val="00C73D2B"/>
    <w:rsid w:val="00C75ED3"/>
    <w:rsid w:val="00C75F5C"/>
    <w:rsid w:val="00C7683C"/>
    <w:rsid w:val="00C7747E"/>
    <w:rsid w:val="00C81D7B"/>
    <w:rsid w:val="00C82EF1"/>
    <w:rsid w:val="00C83088"/>
    <w:rsid w:val="00C84293"/>
    <w:rsid w:val="00C85DE2"/>
    <w:rsid w:val="00C86789"/>
    <w:rsid w:val="00C87A63"/>
    <w:rsid w:val="00C87DCC"/>
    <w:rsid w:val="00C933CA"/>
    <w:rsid w:val="00C94BB9"/>
    <w:rsid w:val="00C96A16"/>
    <w:rsid w:val="00CA238B"/>
    <w:rsid w:val="00CA488C"/>
    <w:rsid w:val="00CA5A80"/>
    <w:rsid w:val="00CB0A4B"/>
    <w:rsid w:val="00CB2A26"/>
    <w:rsid w:val="00CC1DF5"/>
    <w:rsid w:val="00CC32CE"/>
    <w:rsid w:val="00CC3A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2F40"/>
    <w:rsid w:val="00CE36A3"/>
    <w:rsid w:val="00CE62CF"/>
    <w:rsid w:val="00CF1775"/>
    <w:rsid w:val="00CF26C1"/>
    <w:rsid w:val="00CF3181"/>
    <w:rsid w:val="00D01FC7"/>
    <w:rsid w:val="00D02360"/>
    <w:rsid w:val="00D026D5"/>
    <w:rsid w:val="00D04A12"/>
    <w:rsid w:val="00D1250E"/>
    <w:rsid w:val="00D14C8D"/>
    <w:rsid w:val="00D151E1"/>
    <w:rsid w:val="00D159D7"/>
    <w:rsid w:val="00D162A6"/>
    <w:rsid w:val="00D20498"/>
    <w:rsid w:val="00D20CCF"/>
    <w:rsid w:val="00D21186"/>
    <w:rsid w:val="00D2381D"/>
    <w:rsid w:val="00D30082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E90"/>
    <w:rsid w:val="00DA1662"/>
    <w:rsid w:val="00DA5F7E"/>
    <w:rsid w:val="00DB23F9"/>
    <w:rsid w:val="00DB4174"/>
    <w:rsid w:val="00DB6D2D"/>
    <w:rsid w:val="00DC0814"/>
    <w:rsid w:val="00DD0FE9"/>
    <w:rsid w:val="00DD2511"/>
    <w:rsid w:val="00DD61AA"/>
    <w:rsid w:val="00DD76C6"/>
    <w:rsid w:val="00DE32AC"/>
    <w:rsid w:val="00DE3E40"/>
    <w:rsid w:val="00DE5B04"/>
    <w:rsid w:val="00DF097E"/>
    <w:rsid w:val="00DF515F"/>
    <w:rsid w:val="00DF5EEC"/>
    <w:rsid w:val="00E0239D"/>
    <w:rsid w:val="00E038C5"/>
    <w:rsid w:val="00E04C3D"/>
    <w:rsid w:val="00E11476"/>
    <w:rsid w:val="00E1174F"/>
    <w:rsid w:val="00E13190"/>
    <w:rsid w:val="00E1399E"/>
    <w:rsid w:val="00E15C2F"/>
    <w:rsid w:val="00E17D56"/>
    <w:rsid w:val="00E206FA"/>
    <w:rsid w:val="00E20E3C"/>
    <w:rsid w:val="00E2195C"/>
    <w:rsid w:val="00E24AE8"/>
    <w:rsid w:val="00E253E8"/>
    <w:rsid w:val="00E26847"/>
    <w:rsid w:val="00E27817"/>
    <w:rsid w:val="00E34244"/>
    <w:rsid w:val="00E3534F"/>
    <w:rsid w:val="00E400F9"/>
    <w:rsid w:val="00E45548"/>
    <w:rsid w:val="00E51722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1D4C"/>
    <w:rsid w:val="00E92F7C"/>
    <w:rsid w:val="00E9461A"/>
    <w:rsid w:val="00E95909"/>
    <w:rsid w:val="00EA08AE"/>
    <w:rsid w:val="00EA2A41"/>
    <w:rsid w:val="00EA2D91"/>
    <w:rsid w:val="00EA354B"/>
    <w:rsid w:val="00EA49A0"/>
    <w:rsid w:val="00EB0658"/>
    <w:rsid w:val="00EB53B8"/>
    <w:rsid w:val="00EB5C41"/>
    <w:rsid w:val="00EB5D5A"/>
    <w:rsid w:val="00EB6478"/>
    <w:rsid w:val="00EC0E7D"/>
    <w:rsid w:val="00EC0F94"/>
    <w:rsid w:val="00EC1ACE"/>
    <w:rsid w:val="00EC3861"/>
    <w:rsid w:val="00EC6680"/>
    <w:rsid w:val="00EC703F"/>
    <w:rsid w:val="00ED2A12"/>
    <w:rsid w:val="00ED30DF"/>
    <w:rsid w:val="00EE2285"/>
    <w:rsid w:val="00EF167C"/>
    <w:rsid w:val="00EF28C1"/>
    <w:rsid w:val="00F02304"/>
    <w:rsid w:val="00F02410"/>
    <w:rsid w:val="00F0414A"/>
    <w:rsid w:val="00F04CB4"/>
    <w:rsid w:val="00F07D61"/>
    <w:rsid w:val="00F10389"/>
    <w:rsid w:val="00F1082C"/>
    <w:rsid w:val="00F10878"/>
    <w:rsid w:val="00F1109D"/>
    <w:rsid w:val="00F15D22"/>
    <w:rsid w:val="00F20DD1"/>
    <w:rsid w:val="00F2372E"/>
    <w:rsid w:val="00F25ACA"/>
    <w:rsid w:val="00F2677F"/>
    <w:rsid w:val="00F27BB4"/>
    <w:rsid w:val="00F318C9"/>
    <w:rsid w:val="00F31C91"/>
    <w:rsid w:val="00F35C46"/>
    <w:rsid w:val="00F42EA9"/>
    <w:rsid w:val="00F45974"/>
    <w:rsid w:val="00F45E33"/>
    <w:rsid w:val="00F46921"/>
    <w:rsid w:val="00F4742C"/>
    <w:rsid w:val="00F52A4D"/>
    <w:rsid w:val="00F52D0E"/>
    <w:rsid w:val="00F55561"/>
    <w:rsid w:val="00F55773"/>
    <w:rsid w:val="00F5596C"/>
    <w:rsid w:val="00F61493"/>
    <w:rsid w:val="00F65FF4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4D3"/>
    <w:rsid w:val="00F92277"/>
    <w:rsid w:val="00F96386"/>
    <w:rsid w:val="00FA0CAA"/>
    <w:rsid w:val="00FA1347"/>
    <w:rsid w:val="00FA15D9"/>
    <w:rsid w:val="00FA18EC"/>
    <w:rsid w:val="00FA30CA"/>
    <w:rsid w:val="00FA3130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34B8"/>
    <w:rsid w:val="00FD408C"/>
    <w:rsid w:val="00FD7BFB"/>
    <w:rsid w:val="00FE436A"/>
    <w:rsid w:val="00FE4460"/>
    <w:rsid w:val="00FE4B06"/>
    <w:rsid w:val="00FE6E9E"/>
    <w:rsid w:val="00FF0E23"/>
    <w:rsid w:val="00FF270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A818E"/>
  <w14:defaultImageDpi w14:val="96"/>
  <w15:docId w15:val="{C961C852-2AE7-4B69-AACA-AF4AA10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63C"/>
    <w:pPr>
      <w:keepNext/>
      <w:numPr>
        <w:numId w:val="6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663C"/>
    <w:rPr>
      <w:b/>
      <w:sz w:val="22"/>
      <w:lang w:val="x-none" w:eastAsia="ar-SA" w:bidi="ar-SA"/>
    </w:rPr>
  </w:style>
  <w:style w:type="character" w:customStyle="1" w:styleId="Heading2Char">
    <w:name w:val="Heading 2 Char"/>
    <w:link w:val="Heading2"/>
    <w:uiPriority w:val="99"/>
    <w:locked/>
    <w:rPr>
      <w:color w:val="0000FF"/>
      <w:sz w:val="24"/>
      <w:lang w:val="de-DE" w:eastAsia="ar-SA" w:bidi="ar-SA"/>
    </w:rPr>
  </w:style>
  <w:style w:type="character" w:customStyle="1" w:styleId="Heading3Char">
    <w:name w:val="Heading 3 Char"/>
    <w:link w:val="Heading3"/>
    <w:uiPriority w:val="99"/>
    <w:locked/>
    <w:rPr>
      <w:sz w:val="24"/>
      <w:lang w:val="x-none" w:eastAsia="ar-SA" w:bidi="ar-SA"/>
    </w:rPr>
  </w:style>
  <w:style w:type="character" w:customStyle="1" w:styleId="Heading4Char">
    <w:name w:val="Heading 4 Char"/>
    <w:link w:val="Heading4"/>
    <w:uiPriority w:val="99"/>
    <w:locked/>
    <w:rPr>
      <w:b/>
      <w:sz w:val="24"/>
      <w:lang w:val="x-none" w:eastAsia="ar-SA" w:bidi="ar-SA"/>
    </w:rPr>
  </w:style>
  <w:style w:type="character" w:customStyle="1" w:styleId="Heading5Char">
    <w:name w:val="Heading 5 Char"/>
    <w:link w:val="Heading5"/>
    <w:uiPriority w:val="99"/>
    <w:locked/>
    <w:rPr>
      <w:sz w:val="24"/>
      <w:lang w:val="de-DE" w:eastAsia="ar-SA" w:bidi="ar-SA"/>
    </w:rPr>
  </w:style>
  <w:style w:type="character" w:customStyle="1" w:styleId="Heading6Char">
    <w:name w:val="Heading 6 Char"/>
    <w:link w:val="Heading6"/>
    <w:uiPriority w:val="99"/>
    <w:locked/>
    <w:rPr>
      <w:b/>
      <w:sz w:val="24"/>
      <w:lang w:val="x-none" w:eastAsia="ar-SA" w:bidi="ar-SA"/>
    </w:rPr>
  </w:style>
  <w:style w:type="character" w:customStyle="1" w:styleId="Heading7Char">
    <w:name w:val="Heading 7 Char"/>
    <w:link w:val="Heading7"/>
    <w:uiPriority w:val="99"/>
    <w:locked/>
    <w:rPr>
      <w:b/>
      <w:sz w:val="24"/>
      <w:lang w:val="x-none" w:eastAsia="ar-SA" w:bidi="ar-SA"/>
    </w:rPr>
  </w:style>
  <w:style w:type="character" w:customStyle="1" w:styleId="Heading8Char">
    <w:name w:val="Heading 8 Char"/>
    <w:link w:val="Heading8"/>
    <w:uiPriority w:val="99"/>
    <w:locked/>
    <w:rPr>
      <w:sz w:val="24"/>
      <w:lang w:val="x-none" w:eastAsia="ar-SA" w:bidi="ar-SA"/>
    </w:rPr>
  </w:style>
  <w:style w:type="character" w:customStyle="1" w:styleId="Heading9Char">
    <w:name w:val="Heading 9 Char"/>
    <w:link w:val="Heading9"/>
    <w:uiPriority w:val="99"/>
    <w:locked/>
    <w:rPr>
      <w:b/>
      <w:sz w:val="24"/>
      <w:lang w:val="x-none" w:eastAsia="ar-SA" w:bidi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</w:style>
  <w:style w:type="character" w:customStyle="1" w:styleId="article">
    <w:name w:val="article"/>
    <w:uiPriority w:val="99"/>
    <w:rsid w:val="00353842"/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lang w:val="x-none" w:eastAsia="ar-SA" w:bidi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b/>
      <w:color w:val="0000FF"/>
      <w:sz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x-none" w:eastAsia="ar-SA" w:bidi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x-none" w:eastAsia="ar-SA" w:bidi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b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/>
      <w:sz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206FA"/>
    <w:rPr>
      <w:lang w:val="x-none" w:eastAsia="ar-SA" w:bidi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1952D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952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fd5565e15c3570becce8978e9f4354e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709ca343c14c413567bf8e9eca10afd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EF4-8FE8-4184-B535-03C551C0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25075-14AE-4DEE-8D94-17CFE01F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5902-4948-41DC-963D-C294527A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54FF7-9F14-449F-B496-9B7244D0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>Projekt</vt:lpstr>
    </vt:vector>
  </TitlesOfParts>
  <Company/>
  <LinksUpToDate>false</LinksUpToDate>
  <CharactersWithSpaces>954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Regina Kaasik</cp:lastModifiedBy>
  <cp:revision>4</cp:revision>
  <cp:lastPrinted>2019-04-16T06:43:00Z</cp:lastPrinted>
  <dcterms:created xsi:type="dcterms:W3CDTF">2021-12-27T13:47:00Z</dcterms:created>
  <dcterms:modified xsi:type="dcterms:W3CDTF">2021-12-27T13:50:00Z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