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BEB724" w14:textId="77777777" w:rsidR="00690EBE" w:rsidRPr="0040351C" w:rsidRDefault="00690EBE" w:rsidP="006516D8">
      <w:pPr>
        <w:pStyle w:val="Heading2"/>
        <w:numPr>
          <w:ilvl w:val="0"/>
          <w:numId w:val="0"/>
        </w:numPr>
        <w:tabs>
          <w:tab w:val="left" w:pos="360"/>
        </w:tabs>
        <w:jc w:val="center"/>
        <w:rPr>
          <w:b/>
          <w:color w:val="000000"/>
          <w:sz w:val="36"/>
          <w:lang w:val="et-EE"/>
        </w:rPr>
      </w:pPr>
      <w:r w:rsidRPr="0040351C">
        <w:rPr>
          <w:b/>
          <w:color w:val="000000"/>
          <w:sz w:val="36"/>
          <w:lang w:val="et-EE"/>
        </w:rPr>
        <w:t xml:space="preserve">TULEOHUTUSE VALDKONNA </w:t>
      </w:r>
      <w:r w:rsidR="00CE2F40" w:rsidRPr="0040351C">
        <w:rPr>
          <w:b/>
          <w:color w:val="000000"/>
          <w:sz w:val="36"/>
          <w:lang w:val="et-EE"/>
        </w:rPr>
        <w:t xml:space="preserve">KUTSE </w:t>
      </w:r>
    </w:p>
    <w:p w14:paraId="3E3BC11B" w14:textId="0DB39097" w:rsidR="006516D8" w:rsidRPr="0040351C" w:rsidRDefault="00CE2F40" w:rsidP="006516D8">
      <w:pPr>
        <w:pStyle w:val="Heading2"/>
        <w:numPr>
          <w:ilvl w:val="0"/>
          <w:numId w:val="0"/>
        </w:numPr>
        <w:tabs>
          <w:tab w:val="left" w:pos="360"/>
        </w:tabs>
        <w:jc w:val="center"/>
        <w:rPr>
          <w:b/>
          <w:color w:val="000000"/>
          <w:sz w:val="36"/>
          <w:lang w:val="et-EE"/>
        </w:rPr>
      </w:pPr>
      <w:r w:rsidRPr="0040351C">
        <w:rPr>
          <w:b/>
          <w:color w:val="000000"/>
          <w:sz w:val="36"/>
          <w:lang w:val="et-EE"/>
        </w:rPr>
        <w:t>TAOTLEMISE</w:t>
      </w:r>
      <w:r w:rsidR="00690EBE" w:rsidRPr="0040351C">
        <w:rPr>
          <w:b/>
          <w:color w:val="000000"/>
          <w:sz w:val="36"/>
          <w:lang w:val="et-EE"/>
        </w:rPr>
        <w:t>/TAASTÕENDAMISE</w:t>
      </w:r>
      <w:r w:rsidRPr="0040351C">
        <w:rPr>
          <w:b/>
          <w:color w:val="000000"/>
          <w:sz w:val="36"/>
          <w:lang w:val="et-EE"/>
        </w:rPr>
        <w:t xml:space="preserve"> AVALDUS</w:t>
      </w:r>
    </w:p>
    <w:p w14:paraId="72D4D2B7" w14:textId="77777777" w:rsidR="00C57773" w:rsidRPr="00C57773" w:rsidRDefault="00C57773" w:rsidP="00C57773"/>
    <w:tbl>
      <w:tblPr>
        <w:tblW w:w="5000" w:type="pct"/>
        <w:tblLook w:val="0000" w:firstRow="0" w:lastRow="0" w:firstColumn="0" w:lastColumn="0" w:noHBand="0" w:noVBand="0"/>
      </w:tblPr>
      <w:tblGrid>
        <w:gridCol w:w="4143"/>
        <w:gridCol w:w="4919"/>
      </w:tblGrid>
      <w:tr w:rsidR="00CE2F40" w:rsidRPr="001952DE" w14:paraId="0014B966" w14:textId="77777777" w:rsidTr="00E24AE8"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B734A" w14:textId="77777777" w:rsidR="00CE2F40" w:rsidRPr="001952DE" w:rsidRDefault="00CE2F40" w:rsidP="00E24AE8">
            <w:pPr>
              <w:snapToGrid w:val="0"/>
              <w:jc w:val="both"/>
              <w:rPr>
                <w:b/>
              </w:rPr>
            </w:pPr>
            <w:r w:rsidRPr="001952DE">
              <w:rPr>
                <w:b/>
              </w:rPr>
              <w:t>TAOTLEJA</w:t>
            </w:r>
          </w:p>
        </w:tc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E415" w14:textId="76CA68FA" w:rsidR="00CE2F40" w:rsidRPr="001952DE" w:rsidRDefault="00CE2F40" w:rsidP="00E24AE8">
            <w:pPr>
              <w:snapToGrid w:val="0"/>
              <w:jc w:val="both"/>
              <w:rPr>
                <w:i/>
              </w:rPr>
            </w:pPr>
          </w:p>
        </w:tc>
      </w:tr>
      <w:tr w:rsidR="00CE2F40" w:rsidRPr="001952DE" w14:paraId="0BF62406" w14:textId="77777777" w:rsidTr="00E24AE8"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92146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Ees- ja perekonnanimi</w:t>
            </w:r>
          </w:p>
        </w:tc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3C24" w14:textId="77777777" w:rsidR="00CE2F40" w:rsidRPr="001952DE" w:rsidRDefault="00CE2F40" w:rsidP="00E24AE8">
            <w:pPr>
              <w:snapToGrid w:val="0"/>
              <w:jc w:val="both"/>
            </w:pPr>
          </w:p>
        </w:tc>
      </w:tr>
      <w:tr w:rsidR="00CE2F40" w:rsidRPr="001952DE" w14:paraId="7B9DD20B" w14:textId="77777777" w:rsidTr="00E24AE8"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09FDE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Isikukood</w:t>
            </w:r>
          </w:p>
        </w:tc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EF7F" w14:textId="77777777" w:rsidR="00CE2F40" w:rsidRPr="001952DE" w:rsidRDefault="00CE2F40" w:rsidP="00E24AE8">
            <w:pPr>
              <w:snapToGrid w:val="0"/>
              <w:jc w:val="both"/>
            </w:pPr>
          </w:p>
        </w:tc>
      </w:tr>
      <w:tr w:rsidR="00CE2F40" w:rsidRPr="001952DE" w14:paraId="576262F9" w14:textId="77777777" w:rsidTr="00E24AE8"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FFA50" w14:textId="081C4704" w:rsidR="00CE2F40" w:rsidRPr="001952DE" w:rsidRDefault="00CE2F40" w:rsidP="00E24AE8">
            <w:pPr>
              <w:snapToGrid w:val="0"/>
              <w:jc w:val="both"/>
            </w:pPr>
            <w:r w:rsidRPr="001952DE">
              <w:t>Elukoha aadress</w:t>
            </w:r>
          </w:p>
        </w:tc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B4E3" w14:textId="77777777" w:rsidR="00CE2F40" w:rsidRPr="001952DE" w:rsidRDefault="00CE2F40" w:rsidP="00E24AE8">
            <w:pPr>
              <w:snapToGrid w:val="0"/>
              <w:jc w:val="both"/>
            </w:pPr>
          </w:p>
        </w:tc>
      </w:tr>
      <w:tr w:rsidR="00CE2F40" w:rsidRPr="001952DE" w14:paraId="3B280F9B" w14:textId="77777777" w:rsidTr="00E24AE8"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BC39E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Kontakttelefon</w:t>
            </w:r>
          </w:p>
        </w:tc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8A72" w14:textId="77777777" w:rsidR="00CE2F40" w:rsidRPr="001952DE" w:rsidRDefault="00CE2F40" w:rsidP="00E24AE8">
            <w:pPr>
              <w:snapToGrid w:val="0"/>
              <w:jc w:val="both"/>
            </w:pPr>
          </w:p>
        </w:tc>
      </w:tr>
      <w:tr w:rsidR="00CE2F40" w:rsidRPr="001952DE" w14:paraId="47747569" w14:textId="77777777" w:rsidTr="00E24AE8"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B7F22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E-post</w:t>
            </w:r>
          </w:p>
        </w:tc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FC51" w14:textId="77777777" w:rsidR="00CE2F40" w:rsidRPr="001952DE" w:rsidRDefault="00CE2F40" w:rsidP="00E24AE8">
            <w:pPr>
              <w:snapToGrid w:val="0"/>
              <w:jc w:val="both"/>
            </w:pPr>
          </w:p>
        </w:tc>
      </w:tr>
      <w:tr w:rsidR="00CE2F40" w:rsidRPr="001952DE" w14:paraId="2FBE0432" w14:textId="77777777" w:rsidTr="00E24AE8"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909A5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Teadete edastusviis</w:t>
            </w:r>
          </w:p>
        </w:tc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619F" w14:textId="7FD0E863" w:rsidR="00CE2F40" w:rsidRDefault="00FA3130" w:rsidP="00E24AE8">
            <w:pPr>
              <w:snapToGrid w:val="0"/>
              <w:jc w:val="both"/>
            </w:pPr>
            <w:sdt>
              <w:sdtPr>
                <w:id w:val="-154182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E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EBE">
              <w:t>e-post</w:t>
            </w:r>
          </w:p>
          <w:p w14:paraId="1083EA3E" w14:textId="321C1FF8" w:rsidR="00690EBE" w:rsidRPr="001952DE" w:rsidRDefault="00FA3130" w:rsidP="00E24AE8">
            <w:pPr>
              <w:snapToGrid w:val="0"/>
              <w:jc w:val="both"/>
            </w:pPr>
            <w:sdt>
              <w:sdtPr>
                <w:id w:val="-31941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E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EBE">
              <w:t>telefon</w:t>
            </w:r>
          </w:p>
        </w:tc>
      </w:tr>
      <w:tr w:rsidR="00CE2F40" w:rsidRPr="001952DE" w14:paraId="7FA16B5C" w14:textId="77777777" w:rsidTr="00E24AE8"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3CA6E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Tööandja/õppeasutuse nimi, aadress</w:t>
            </w:r>
          </w:p>
          <w:p w14:paraId="3769B6C0" w14:textId="77777777" w:rsidR="00CE2F40" w:rsidRPr="001952DE" w:rsidRDefault="00CE2F40" w:rsidP="00E24AE8">
            <w:pPr>
              <w:jc w:val="both"/>
            </w:pPr>
            <w:r w:rsidRPr="001952DE">
              <w:t>Kontaktisiku nimi ja telefon</w:t>
            </w:r>
          </w:p>
        </w:tc>
        <w:tc>
          <w:tcPr>
            <w:tcW w:w="2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C6F4" w14:textId="77777777" w:rsidR="00CE2F40" w:rsidRPr="001952DE" w:rsidRDefault="00CE2F40" w:rsidP="00E24AE8">
            <w:pPr>
              <w:snapToGrid w:val="0"/>
              <w:jc w:val="both"/>
            </w:pPr>
          </w:p>
        </w:tc>
      </w:tr>
      <w:tr w:rsidR="00CE2F40" w:rsidRPr="001952DE" w14:paraId="0A70A312" w14:textId="77777777" w:rsidTr="006516D8">
        <w:trPr>
          <w:trHeight w:val="70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FDD583" w14:textId="26E2D249" w:rsidR="00356B2D" w:rsidRDefault="00CE2F40" w:rsidP="00E24AE8">
            <w:pPr>
              <w:snapToGrid w:val="0"/>
              <w:jc w:val="both"/>
              <w:rPr>
                <w:b/>
              </w:rPr>
            </w:pPr>
            <w:r w:rsidRPr="001952DE">
              <w:rPr>
                <w:b/>
              </w:rPr>
              <w:t>TAOTLETAV</w:t>
            </w:r>
            <w:r w:rsidR="00690EBE">
              <w:rPr>
                <w:b/>
              </w:rPr>
              <w:t>A/TAASTÕENDATAVA</w:t>
            </w:r>
            <w:r w:rsidRPr="001952DE">
              <w:rPr>
                <w:b/>
              </w:rPr>
              <w:t xml:space="preserve"> KUTSE</w:t>
            </w:r>
            <w:r w:rsidR="00690EBE">
              <w:rPr>
                <w:b/>
              </w:rPr>
              <w:t xml:space="preserve"> </w:t>
            </w:r>
            <w:r w:rsidRPr="001952DE">
              <w:rPr>
                <w:b/>
              </w:rPr>
              <w:t xml:space="preserve">NIMETUS JA -TASE </w:t>
            </w:r>
          </w:p>
          <w:p w14:paraId="6EA097D6" w14:textId="01E2CDCD" w:rsidR="00CE2F40" w:rsidRPr="001952DE" w:rsidRDefault="00CE2F40" w:rsidP="00E24AE8">
            <w:pPr>
              <w:snapToGrid w:val="0"/>
              <w:jc w:val="both"/>
              <w:rPr>
                <w:b/>
              </w:rPr>
            </w:pPr>
            <w:r w:rsidRPr="001952DE">
              <w:rPr>
                <w:b/>
              </w:rPr>
              <w:t xml:space="preserve">                  </w:t>
            </w:r>
          </w:p>
          <w:p w14:paraId="13017512" w14:textId="3AC5D77F" w:rsidR="00CE2F40" w:rsidRPr="00356B2D" w:rsidRDefault="00FA3130" w:rsidP="00356B2D">
            <w:pPr>
              <w:snapToGrid w:val="0"/>
              <w:jc w:val="both"/>
            </w:pPr>
            <w:sdt>
              <w:sdtPr>
                <w:id w:val="73367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773">
              <w:t xml:space="preserve"> </w:t>
            </w:r>
            <w:r w:rsidR="00356B2D" w:rsidRPr="00356B2D">
              <w:t>Tuleohutusspetsialist, tase 5</w:t>
            </w:r>
          </w:p>
          <w:p w14:paraId="76D89844" w14:textId="758C41FA" w:rsidR="00356B2D" w:rsidRPr="00356B2D" w:rsidRDefault="00FA3130" w:rsidP="00356B2D">
            <w:pPr>
              <w:snapToGrid w:val="0"/>
              <w:jc w:val="both"/>
            </w:pPr>
            <w:sdt>
              <w:sdtPr>
                <w:id w:val="56845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773">
              <w:t xml:space="preserve"> </w:t>
            </w:r>
            <w:r w:rsidR="00356B2D" w:rsidRPr="00356B2D">
              <w:t>Tuleohutusekspert, tase 6</w:t>
            </w:r>
          </w:p>
          <w:p w14:paraId="403D4AF0" w14:textId="48F4EA98" w:rsidR="00356B2D" w:rsidRPr="00356B2D" w:rsidRDefault="00356B2D" w:rsidP="00356B2D">
            <w:pPr>
              <w:pStyle w:val="ListParagraph"/>
              <w:snapToGrid w:val="0"/>
              <w:ind w:left="786"/>
              <w:jc w:val="both"/>
              <w:rPr>
                <w:b/>
              </w:rPr>
            </w:pPr>
          </w:p>
        </w:tc>
      </w:tr>
      <w:tr w:rsidR="00CE2F40" w:rsidRPr="001952DE" w14:paraId="70A95307" w14:textId="77777777" w:rsidTr="00356B2D">
        <w:trPr>
          <w:trHeight w:val="15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DC04" w14:textId="0FA37B26" w:rsidR="00F07D61" w:rsidRPr="006516D8" w:rsidRDefault="00F07D61" w:rsidP="00F07D61">
            <w:pPr>
              <w:snapToGrid w:val="0"/>
              <w:jc w:val="both"/>
              <w:rPr>
                <w:b/>
              </w:rPr>
            </w:pPr>
            <w:r w:rsidRPr="001952DE">
              <w:rPr>
                <w:b/>
              </w:rPr>
              <w:t xml:space="preserve">VALITAV KOMPETENTS </w:t>
            </w:r>
          </w:p>
          <w:p w14:paraId="4A17272F" w14:textId="2CED840B" w:rsidR="00F07D61" w:rsidRDefault="00FA3130" w:rsidP="00F07D61">
            <w:pPr>
              <w:snapToGrid w:val="0"/>
              <w:jc w:val="both"/>
            </w:pPr>
            <w:sdt>
              <w:sdtPr>
                <w:id w:val="74654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6B2D">
              <w:t xml:space="preserve"> </w:t>
            </w:r>
            <w:r w:rsidR="00F07D61" w:rsidRPr="001952DE">
              <w:t>„Tuleohutusalaste koolituste ja õppuste et</w:t>
            </w:r>
            <w:r w:rsidR="00356B2D">
              <w:t>tevalmistamine ja läbiviimine“</w:t>
            </w:r>
          </w:p>
          <w:p w14:paraId="78AEF17E" w14:textId="77777777" w:rsidR="006516D8" w:rsidRPr="006516D8" w:rsidRDefault="006516D8" w:rsidP="00F07D61">
            <w:pPr>
              <w:snapToGrid w:val="0"/>
              <w:jc w:val="both"/>
            </w:pPr>
          </w:p>
          <w:p w14:paraId="03D72B6B" w14:textId="7CC09BB2" w:rsidR="00CE2F40" w:rsidRPr="00356B2D" w:rsidRDefault="00FA3130" w:rsidP="00F07D61">
            <w:pPr>
              <w:snapToGrid w:val="0"/>
              <w:jc w:val="both"/>
            </w:pPr>
            <w:sdt>
              <w:sdtPr>
                <w:id w:val="138506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6B2D" w:rsidRPr="0034790B">
              <w:t xml:space="preserve"> </w:t>
            </w:r>
            <w:r w:rsidR="00F07D61" w:rsidRPr="0034790B">
              <w:t>„Tulekahjujärgne uurimine</w:t>
            </w:r>
            <w:r w:rsidR="00F07D61">
              <w:t>“ (</w:t>
            </w:r>
            <w:r w:rsidR="00F07D61" w:rsidRPr="0034790B">
              <w:rPr>
                <w:i/>
              </w:rPr>
              <w:t>võimalik ainult kutse tuleohutusekspert</w:t>
            </w:r>
            <w:r w:rsidR="00356B2D">
              <w:rPr>
                <w:i/>
              </w:rPr>
              <w:t>,</w:t>
            </w:r>
            <w:r w:rsidR="00F07D61" w:rsidRPr="0034790B">
              <w:rPr>
                <w:i/>
              </w:rPr>
              <w:t xml:space="preserve"> tase 6 taotlemisel</w:t>
            </w:r>
            <w:r w:rsidR="00F07D61">
              <w:t>)</w:t>
            </w:r>
          </w:p>
        </w:tc>
        <w:bookmarkStart w:id="0" w:name="_GoBack"/>
        <w:bookmarkEnd w:id="0"/>
      </w:tr>
      <w:tr w:rsidR="00CE2F40" w:rsidRPr="001952DE" w14:paraId="57AE2FFC" w14:textId="77777777" w:rsidTr="006516D8">
        <w:trPr>
          <w:trHeight w:val="9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255C" w14:textId="42819B1C" w:rsidR="00CE2F40" w:rsidRDefault="00915483" w:rsidP="00E24AE8">
            <w:pPr>
              <w:snapToGrid w:val="0"/>
              <w:jc w:val="both"/>
              <w:rPr>
                <w:i/>
              </w:rPr>
            </w:pPr>
            <w:r>
              <w:rPr>
                <w:b/>
              </w:rPr>
              <w:t>KUTSE TAOTLEMINE</w:t>
            </w:r>
          </w:p>
          <w:p w14:paraId="33C31B0E" w14:textId="715F85FB" w:rsidR="00356B2D" w:rsidRDefault="00C57773" w:rsidP="00E24AE8">
            <w:pPr>
              <w:snapToGrid w:val="0"/>
              <w:jc w:val="both"/>
            </w:pPr>
            <w:r>
              <w:t xml:space="preserve"> </w:t>
            </w:r>
            <w:sdt>
              <w:sdtPr>
                <w:id w:val="162850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6B2D">
              <w:t>Esmane eksam</w:t>
            </w:r>
          </w:p>
          <w:p w14:paraId="78A3E312" w14:textId="07F4E4B0" w:rsidR="00E51722" w:rsidRPr="00356B2D" w:rsidRDefault="00FA15D9" w:rsidP="00E24AE8">
            <w:pPr>
              <w:snapToGrid w:val="0"/>
              <w:jc w:val="both"/>
            </w:pPr>
            <w:r>
              <w:t xml:space="preserve"> </w:t>
            </w:r>
            <w:sdt>
              <w:sdtPr>
                <w:id w:val="-131687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E51722">
              <w:t>Taastõendamine</w:t>
            </w:r>
            <w:proofErr w:type="spellEnd"/>
          </w:p>
          <w:p w14:paraId="1DFE6F9C" w14:textId="11542EEC" w:rsidR="00356B2D" w:rsidRDefault="00356B2D" w:rsidP="00E24AE8">
            <w:pPr>
              <w:snapToGrid w:val="0"/>
              <w:jc w:val="both"/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49811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>Korduseksam</w:t>
            </w:r>
          </w:p>
          <w:p w14:paraId="527E3EF7" w14:textId="580E0995" w:rsidR="00356B2D" w:rsidRDefault="00FA3130" w:rsidP="00356B2D">
            <w:pPr>
              <w:snapToGrid w:val="0"/>
              <w:ind w:left="720"/>
              <w:jc w:val="both"/>
            </w:pPr>
            <w:sdt>
              <w:sdtPr>
                <w:id w:val="-48401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6B2D">
              <w:t>test</w:t>
            </w:r>
          </w:p>
          <w:p w14:paraId="6BF1695B" w14:textId="28BE70CE" w:rsidR="00356B2D" w:rsidRDefault="00FA3130" w:rsidP="00356B2D">
            <w:pPr>
              <w:snapToGrid w:val="0"/>
              <w:ind w:left="720"/>
              <w:jc w:val="both"/>
            </w:pPr>
            <w:sdt>
              <w:sdtPr>
                <w:id w:val="209203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6B2D">
              <w:t>kaasused</w:t>
            </w:r>
          </w:p>
          <w:p w14:paraId="45C44CFC" w14:textId="6AD28218" w:rsidR="00356B2D" w:rsidRDefault="00FA3130" w:rsidP="00356B2D">
            <w:pPr>
              <w:snapToGrid w:val="0"/>
              <w:ind w:left="720"/>
              <w:jc w:val="both"/>
            </w:pPr>
            <w:sdt>
              <w:sdtPr>
                <w:id w:val="-64512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6B2D">
              <w:t>intervjuu</w:t>
            </w:r>
          </w:p>
          <w:p w14:paraId="2CF3EB24" w14:textId="66AA0166" w:rsidR="00356B2D" w:rsidRDefault="00FA3130" w:rsidP="00356B2D">
            <w:pPr>
              <w:snapToGrid w:val="0"/>
              <w:ind w:left="720"/>
              <w:jc w:val="both"/>
            </w:pPr>
            <w:sdt>
              <w:sdtPr>
                <w:id w:val="-166901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6B2D">
              <w:t>valitav kompetents</w:t>
            </w:r>
          </w:p>
          <w:p w14:paraId="3C81B94A" w14:textId="3F78F552" w:rsidR="00CE2F40" w:rsidRPr="001952DE" w:rsidRDefault="00CE2F40" w:rsidP="00E51722">
            <w:pPr>
              <w:snapToGrid w:val="0"/>
              <w:jc w:val="both"/>
            </w:pPr>
          </w:p>
        </w:tc>
      </w:tr>
      <w:tr w:rsidR="00CE2F40" w:rsidRPr="001952DE" w14:paraId="213375ED" w14:textId="77777777" w:rsidTr="00E24AE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942C" w14:textId="56C09700" w:rsidR="00CE2F40" w:rsidRDefault="00CE2F40" w:rsidP="00E24AE8">
            <w:pPr>
              <w:snapToGrid w:val="0"/>
              <w:jc w:val="both"/>
              <w:rPr>
                <w:b/>
              </w:rPr>
            </w:pPr>
            <w:r w:rsidRPr="001952DE">
              <w:rPr>
                <w:b/>
              </w:rPr>
              <w:t>KUTSE TAOTLEJA</w:t>
            </w:r>
            <w:r w:rsidR="00915483">
              <w:rPr>
                <w:b/>
              </w:rPr>
              <w:t xml:space="preserve"> </w:t>
            </w:r>
            <w:r w:rsidR="00915483" w:rsidRPr="00915483">
              <w:t>(kinnitab kuupäeva ja allkirjaga)</w:t>
            </w:r>
          </w:p>
          <w:p w14:paraId="009C81BE" w14:textId="0F2A07B4" w:rsidR="00690EBE" w:rsidRDefault="00690EBE" w:rsidP="00E24AE8">
            <w:pPr>
              <w:snapToGrid w:val="0"/>
              <w:jc w:val="both"/>
              <w:rPr>
                <w:b/>
              </w:rPr>
            </w:pPr>
          </w:p>
          <w:p w14:paraId="5A764847" w14:textId="3FDD0652" w:rsidR="00690EBE" w:rsidRDefault="00690EBE" w:rsidP="00E24AE8">
            <w:pPr>
              <w:snapToGrid w:val="0"/>
              <w:jc w:val="both"/>
              <w:rPr>
                <w:color w:val="FF0000"/>
              </w:rPr>
            </w:pPr>
            <w:r w:rsidRPr="00690EBE">
              <w:t>„Olen nõus oma ees-ja perekonnanime ning isikukoodi avalikustamisega kutseregistris“</w:t>
            </w:r>
            <w:r w:rsidR="00915483">
              <w:t xml:space="preserve"> </w:t>
            </w:r>
          </w:p>
          <w:p w14:paraId="06EF3DD8" w14:textId="23244895" w:rsidR="00915483" w:rsidRDefault="00915483" w:rsidP="00E24AE8">
            <w:pPr>
              <w:snapToGrid w:val="0"/>
              <w:jc w:val="both"/>
              <w:rPr>
                <w:color w:val="FF0000"/>
              </w:rPr>
            </w:pPr>
          </w:p>
          <w:p w14:paraId="4201500C" w14:textId="025E2935" w:rsidR="00915483" w:rsidRPr="00690EBE" w:rsidRDefault="00FA3130" w:rsidP="00E24AE8">
            <w:pPr>
              <w:snapToGrid w:val="0"/>
              <w:jc w:val="both"/>
            </w:pPr>
            <w:sdt>
              <w:sdtPr>
                <w:id w:val="62473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4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483" w:rsidRPr="00915483">
              <w:t xml:space="preserve">Soovin </w:t>
            </w:r>
            <w:r w:rsidR="00E51722">
              <w:t xml:space="preserve">lisaks </w:t>
            </w:r>
            <w:r w:rsidR="00915483" w:rsidRPr="00915483">
              <w:t>paberkandjal kutsetunnistust (hind 2,50 €)</w:t>
            </w:r>
          </w:p>
          <w:p w14:paraId="3E5C4137" w14:textId="77777777" w:rsidR="00CE2F40" w:rsidRPr="001952DE" w:rsidRDefault="00CE2F40" w:rsidP="00E24AE8">
            <w:pPr>
              <w:jc w:val="both"/>
              <w:rPr>
                <w:i/>
              </w:rPr>
            </w:pPr>
          </w:p>
          <w:p w14:paraId="743E9DAA" w14:textId="77777777" w:rsidR="00CE2F40" w:rsidRPr="001952DE" w:rsidRDefault="00CE2F40" w:rsidP="00E24AE8">
            <w:pPr>
              <w:jc w:val="both"/>
              <w:rPr>
                <w:i/>
              </w:rPr>
            </w:pPr>
            <w:r w:rsidRPr="001952DE">
              <w:rPr>
                <w:i/>
              </w:rPr>
              <w:t>Allkiri                                                                    Kuupäev</w:t>
            </w:r>
          </w:p>
        </w:tc>
      </w:tr>
    </w:tbl>
    <w:p w14:paraId="6C616B77" w14:textId="77777777" w:rsidR="00CE2F40" w:rsidRPr="001952DE" w:rsidRDefault="00CE2F40" w:rsidP="00135513">
      <w:pPr>
        <w:pStyle w:val="ListParagraph"/>
        <w:tabs>
          <w:tab w:val="left" w:pos="567"/>
        </w:tabs>
        <w:spacing w:before="120"/>
        <w:ind w:left="0"/>
        <w:contextualSpacing w:val="0"/>
        <w:jc w:val="both"/>
        <w:rPr>
          <w:lang w:eastAsia="et-EE"/>
        </w:rPr>
      </w:pPr>
    </w:p>
    <w:sectPr w:rsidR="00CE2F40" w:rsidRPr="001952DE" w:rsidSect="0046717C">
      <w:footerReference w:type="default" r:id="rId11"/>
      <w:headerReference w:type="first" r:id="rId12"/>
      <w:footnotePr>
        <w:pos w:val="beneathText"/>
      </w:footnotePr>
      <w:pgSz w:w="11905" w:h="16837"/>
      <w:pgMar w:top="1238" w:right="1415" w:bottom="851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E89EF" w14:textId="77777777" w:rsidR="00FA3130" w:rsidRDefault="00FA3130">
      <w:r>
        <w:separator/>
      </w:r>
    </w:p>
  </w:endnote>
  <w:endnote w:type="continuationSeparator" w:id="0">
    <w:p w14:paraId="36B7955C" w14:textId="77777777" w:rsidR="00FA3130" w:rsidRDefault="00FA3130">
      <w:r>
        <w:continuationSeparator/>
      </w:r>
    </w:p>
  </w:endnote>
  <w:endnote w:type="continuationNotice" w:id="1">
    <w:p w14:paraId="12BEE8A5" w14:textId="77777777" w:rsidR="00FA3130" w:rsidRDefault="00FA31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1D3AD" w14:textId="5EA3B78D" w:rsidR="0046717C" w:rsidRDefault="004671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16D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32A83" w14:textId="77777777" w:rsidR="00FA3130" w:rsidRDefault="00FA3130">
      <w:r>
        <w:separator/>
      </w:r>
    </w:p>
  </w:footnote>
  <w:footnote w:type="continuationSeparator" w:id="0">
    <w:p w14:paraId="2842A0A6" w14:textId="77777777" w:rsidR="00FA3130" w:rsidRDefault="00FA3130">
      <w:r>
        <w:continuationSeparator/>
      </w:r>
    </w:p>
  </w:footnote>
  <w:footnote w:type="continuationNotice" w:id="1">
    <w:p w14:paraId="3C402138" w14:textId="77777777" w:rsidR="00FA3130" w:rsidRDefault="00FA31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3275C" w14:textId="77777777" w:rsidR="006F53C7" w:rsidRPr="006F53C7" w:rsidRDefault="006F53C7" w:rsidP="006F53C7">
    <w:pPr>
      <w:rPr>
        <w:sz w:val="16"/>
        <w:szCs w:val="16"/>
      </w:rPr>
    </w:pPr>
  </w:p>
  <w:p w14:paraId="1A50E2FF" w14:textId="07A02B7C" w:rsidR="00EA2D91" w:rsidRDefault="00EA2D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1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5CF0F382"/>
    <w:name w:val="WW8Num17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18B530F"/>
    <w:multiLevelType w:val="hybridMultilevel"/>
    <w:tmpl w:val="5FF6E6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AD7482"/>
    <w:multiLevelType w:val="hybridMultilevel"/>
    <w:tmpl w:val="2E24697C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25820D0"/>
    <w:multiLevelType w:val="hybridMultilevel"/>
    <w:tmpl w:val="385C98FA"/>
    <w:lvl w:ilvl="0" w:tplc="58ECE748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 w15:restartNumberingAfterBreak="0">
    <w:nsid w:val="0A1C0E9D"/>
    <w:multiLevelType w:val="hybridMultilevel"/>
    <w:tmpl w:val="A0E05DE8"/>
    <w:lvl w:ilvl="0" w:tplc="587874E0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0DB15EF7"/>
    <w:multiLevelType w:val="multilevel"/>
    <w:tmpl w:val="D636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13DA48AE"/>
    <w:multiLevelType w:val="hybridMultilevel"/>
    <w:tmpl w:val="F1108196"/>
    <w:lvl w:ilvl="0" w:tplc="9CEA5ED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5A753A1"/>
    <w:multiLevelType w:val="hybridMultilevel"/>
    <w:tmpl w:val="1B9C955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5D253A3"/>
    <w:multiLevelType w:val="multilevel"/>
    <w:tmpl w:val="AFA6253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B82368F"/>
    <w:multiLevelType w:val="hybridMultilevel"/>
    <w:tmpl w:val="5FA25D94"/>
    <w:lvl w:ilvl="0" w:tplc="547A470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554A0D"/>
    <w:multiLevelType w:val="hybridMultilevel"/>
    <w:tmpl w:val="2210483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816FC2"/>
    <w:multiLevelType w:val="multilevel"/>
    <w:tmpl w:val="24B4682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4AEB4C78"/>
    <w:multiLevelType w:val="hybridMultilevel"/>
    <w:tmpl w:val="DCEE1E98"/>
    <w:lvl w:ilvl="0" w:tplc="D69230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866FF"/>
    <w:multiLevelType w:val="hybridMultilevel"/>
    <w:tmpl w:val="3A264DA0"/>
    <w:lvl w:ilvl="0" w:tplc="042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F634CF2"/>
    <w:multiLevelType w:val="hybridMultilevel"/>
    <w:tmpl w:val="4FC807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23488"/>
    <w:multiLevelType w:val="hybridMultilevel"/>
    <w:tmpl w:val="3596129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3E3BE4"/>
    <w:multiLevelType w:val="hybridMultilevel"/>
    <w:tmpl w:val="3F8A0ECA"/>
    <w:lvl w:ilvl="0" w:tplc="DCE273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86197"/>
    <w:multiLevelType w:val="hybridMultilevel"/>
    <w:tmpl w:val="65CCC60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F94BF2"/>
    <w:multiLevelType w:val="hybridMultilevel"/>
    <w:tmpl w:val="7CC05AAC"/>
    <w:lvl w:ilvl="0" w:tplc="2ECA79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64E5D"/>
    <w:multiLevelType w:val="hybridMultilevel"/>
    <w:tmpl w:val="5AFA9CB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4646EE"/>
    <w:multiLevelType w:val="hybridMultilevel"/>
    <w:tmpl w:val="97B6C37E"/>
    <w:lvl w:ilvl="0" w:tplc="8E3070D2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1" w15:restartNumberingAfterBreak="0">
    <w:nsid w:val="73D86498"/>
    <w:multiLevelType w:val="hybridMultilevel"/>
    <w:tmpl w:val="B26E939C"/>
    <w:lvl w:ilvl="0" w:tplc="DCE273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44BD9"/>
    <w:multiLevelType w:val="multilevel"/>
    <w:tmpl w:val="F2A09F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2"/>
  </w:num>
  <w:num w:numId="2">
    <w:abstractNumId w:val="16"/>
  </w:num>
  <w:num w:numId="3">
    <w:abstractNumId w:val="17"/>
  </w:num>
  <w:num w:numId="4">
    <w:abstractNumId w:val="12"/>
  </w:num>
  <w:num w:numId="5">
    <w:abstractNumId w:val="23"/>
  </w:num>
  <w:num w:numId="6">
    <w:abstractNumId w:val="21"/>
  </w:num>
  <w:num w:numId="7">
    <w:abstractNumId w:val="29"/>
  </w:num>
  <w:num w:numId="8">
    <w:abstractNumId w:val="19"/>
  </w:num>
  <w:num w:numId="9">
    <w:abstractNumId w:val="25"/>
  </w:num>
  <w:num w:numId="10">
    <w:abstractNumId w:val="27"/>
  </w:num>
  <w:num w:numId="11">
    <w:abstractNumId w:val="18"/>
  </w:num>
  <w:num w:numId="12">
    <w:abstractNumId w:val="13"/>
  </w:num>
  <w:num w:numId="13">
    <w:abstractNumId w:val="21"/>
    <w:lvlOverride w:ilvl="0">
      <w:startOverride w:val="2"/>
    </w:lvlOverride>
    <w:lvlOverride w:ilvl="1">
      <w:startOverride w:val="5"/>
    </w:lvlOverride>
  </w:num>
  <w:num w:numId="14">
    <w:abstractNumId w:val="26"/>
  </w:num>
  <w:num w:numId="15">
    <w:abstractNumId w:val="31"/>
  </w:num>
  <w:num w:numId="16">
    <w:abstractNumId w:val="28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0"/>
  </w:num>
  <w:num w:numId="30">
    <w:abstractNumId w:val="21"/>
    <w:lvlOverride w:ilvl="0">
      <w:startOverride w:val="2"/>
    </w:lvlOverride>
    <w:lvlOverride w:ilvl="1">
      <w:startOverride w:val="5"/>
    </w:lvlOverride>
  </w:num>
  <w:num w:numId="31">
    <w:abstractNumId w:val="21"/>
    <w:lvlOverride w:ilvl="0">
      <w:startOverride w:val="2"/>
    </w:lvlOverride>
    <w:lvlOverride w:ilvl="1">
      <w:startOverride w:val="5"/>
    </w:lvlOverride>
  </w:num>
  <w:num w:numId="32">
    <w:abstractNumId w:val="21"/>
  </w:num>
  <w:num w:numId="33">
    <w:abstractNumId w:val="22"/>
  </w:num>
  <w:num w:numId="34">
    <w:abstractNumId w:val="24"/>
  </w:num>
  <w:num w:numId="35">
    <w:abstractNumId w:val="11"/>
  </w:num>
  <w:num w:numId="3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E6"/>
    <w:rsid w:val="00000084"/>
    <w:rsid w:val="00002124"/>
    <w:rsid w:val="000059A8"/>
    <w:rsid w:val="00005A9F"/>
    <w:rsid w:val="000060B8"/>
    <w:rsid w:val="00007C94"/>
    <w:rsid w:val="00010840"/>
    <w:rsid w:val="00012CEA"/>
    <w:rsid w:val="0001364D"/>
    <w:rsid w:val="00014B05"/>
    <w:rsid w:val="00017A6B"/>
    <w:rsid w:val="00017E60"/>
    <w:rsid w:val="0002429D"/>
    <w:rsid w:val="000249D2"/>
    <w:rsid w:val="00024DD0"/>
    <w:rsid w:val="000257CC"/>
    <w:rsid w:val="00025973"/>
    <w:rsid w:val="00030BF4"/>
    <w:rsid w:val="00031788"/>
    <w:rsid w:val="00031CD0"/>
    <w:rsid w:val="00033D05"/>
    <w:rsid w:val="00034A7D"/>
    <w:rsid w:val="00036CD9"/>
    <w:rsid w:val="00036D20"/>
    <w:rsid w:val="00036D5E"/>
    <w:rsid w:val="00040347"/>
    <w:rsid w:val="0004059E"/>
    <w:rsid w:val="00041A3C"/>
    <w:rsid w:val="0004307A"/>
    <w:rsid w:val="00044F66"/>
    <w:rsid w:val="00047D4F"/>
    <w:rsid w:val="000600FA"/>
    <w:rsid w:val="0006046D"/>
    <w:rsid w:val="00062404"/>
    <w:rsid w:val="000628C8"/>
    <w:rsid w:val="000629DE"/>
    <w:rsid w:val="000652BA"/>
    <w:rsid w:val="00067147"/>
    <w:rsid w:val="000671F5"/>
    <w:rsid w:val="00072468"/>
    <w:rsid w:val="00073FF7"/>
    <w:rsid w:val="000759D9"/>
    <w:rsid w:val="00077374"/>
    <w:rsid w:val="00083C8F"/>
    <w:rsid w:val="00084DC7"/>
    <w:rsid w:val="000853B2"/>
    <w:rsid w:val="000864E2"/>
    <w:rsid w:val="0008748B"/>
    <w:rsid w:val="00092E1F"/>
    <w:rsid w:val="0009499A"/>
    <w:rsid w:val="000966A8"/>
    <w:rsid w:val="000A4A66"/>
    <w:rsid w:val="000A4FED"/>
    <w:rsid w:val="000A55B5"/>
    <w:rsid w:val="000A7540"/>
    <w:rsid w:val="000B3FE1"/>
    <w:rsid w:val="000B4631"/>
    <w:rsid w:val="000D2654"/>
    <w:rsid w:val="000D42BB"/>
    <w:rsid w:val="000D7D8B"/>
    <w:rsid w:val="000E31F1"/>
    <w:rsid w:val="000E47C7"/>
    <w:rsid w:val="000E6B23"/>
    <w:rsid w:val="000E6ED4"/>
    <w:rsid w:val="000E7035"/>
    <w:rsid w:val="000F54FE"/>
    <w:rsid w:val="000F7187"/>
    <w:rsid w:val="00101BBE"/>
    <w:rsid w:val="00103DB0"/>
    <w:rsid w:val="00105208"/>
    <w:rsid w:val="001058B0"/>
    <w:rsid w:val="00107E06"/>
    <w:rsid w:val="0011335B"/>
    <w:rsid w:val="00113E7D"/>
    <w:rsid w:val="00115FF9"/>
    <w:rsid w:val="00116092"/>
    <w:rsid w:val="00117F8F"/>
    <w:rsid w:val="00122371"/>
    <w:rsid w:val="001260FE"/>
    <w:rsid w:val="0012689B"/>
    <w:rsid w:val="0012773D"/>
    <w:rsid w:val="0013525C"/>
    <w:rsid w:val="00135513"/>
    <w:rsid w:val="00137DE4"/>
    <w:rsid w:val="001428B8"/>
    <w:rsid w:val="00150B1C"/>
    <w:rsid w:val="00151857"/>
    <w:rsid w:val="00153179"/>
    <w:rsid w:val="00153A14"/>
    <w:rsid w:val="001563A8"/>
    <w:rsid w:val="00161CE9"/>
    <w:rsid w:val="001628E1"/>
    <w:rsid w:val="00167C24"/>
    <w:rsid w:val="0017050B"/>
    <w:rsid w:val="00174364"/>
    <w:rsid w:val="00174BC3"/>
    <w:rsid w:val="001755E2"/>
    <w:rsid w:val="00175704"/>
    <w:rsid w:val="00175922"/>
    <w:rsid w:val="00183710"/>
    <w:rsid w:val="00186DCA"/>
    <w:rsid w:val="001878A1"/>
    <w:rsid w:val="00190277"/>
    <w:rsid w:val="0019202B"/>
    <w:rsid w:val="00192ED8"/>
    <w:rsid w:val="001952DE"/>
    <w:rsid w:val="00196D4A"/>
    <w:rsid w:val="001A2F9A"/>
    <w:rsid w:val="001A6A35"/>
    <w:rsid w:val="001B1736"/>
    <w:rsid w:val="001B2EEC"/>
    <w:rsid w:val="001B32FC"/>
    <w:rsid w:val="001B4C47"/>
    <w:rsid w:val="001B69A6"/>
    <w:rsid w:val="001B7673"/>
    <w:rsid w:val="001C5F52"/>
    <w:rsid w:val="001D0459"/>
    <w:rsid w:val="001D7AC7"/>
    <w:rsid w:val="001E103C"/>
    <w:rsid w:val="001E1064"/>
    <w:rsid w:val="001E6D03"/>
    <w:rsid w:val="001E7470"/>
    <w:rsid w:val="001E7560"/>
    <w:rsid w:val="001E7BCE"/>
    <w:rsid w:val="001F0006"/>
    <w:rsid w:val="001F3D1A"/>
    <w:rsid w:val="001F5B70"/>
    <w:rsid w:val="001F7E4E"/>
    <w:rsid w:val="002114B0"/>
    <w:rsid w:val="002163F2"/>
    <w:rsid w:val="00224CBD"/>
    <w:rsid w:val="00224DC3"/>
    <w:rsid w:val="00225C66"/>
    <w:rsid w:val="0023307C"/>
    <w:rsid w:val="00234476"/>
    <w:rsid w:val="002358B3"/>
    <w:rsid w:val="00237FE5"/>
    <w:rsid w:val="0024115D"/>
    <w:rsid w:val="0024536C"/>
    <w:rsid w:val="00246EE3"/>
    <w:rsid w:val="00252ABE"/>
    <w:rsid w:val="00256F9A"/>
    <w:rsid w:val="00261C2E"/>
    <w:rsid w:val="00262DC7"/>
    <w:rsid w:val="00266F5F"/>
    <w:rsid w:val="00270A0F"/>
    <w:rsid w:val="0027352C"/>
    <w:rsid w:val="00276EFD"/>
    <w:rsid w:val="00277803"/>
    <w:rsid w:val="0028087C"/>
    <w:rsid w:val="00282366"/>
    <w:rsid w:val="00283E03"/>
    <w:rsid w:val="00293626"/>
    <w:rsid w:val="00295251"/>
    <w:rsid w:val="002A2467"/>
    <w:rsid w:val="002A516E"/>
    <w:rsid w:val="002A608B"/>
    <w:rsid w:val="002A6D2E"/>
    <w:rsid w:val="002B1424"/>
    <w:rsid w:val="002B283B"/>
    <w:rsid w:val="002B346F"/>
    <w:rsid w:val="002B526B"/>
    <w:rsid w:val="002B622E"/>
    <w:rsid w:val="002B634C"/>
    <w:rsid w:val="002B7DDF"/>
    <w:rsid w:val="002C737F"/>
    <w:rsid w:val="002D5B07"/>
    <w:rsid w:val="002E2554"/>
    <w:rsid w:val="002E4867"/>
    <w:rsid w:val="002E614F"/>
    <w:rsid w:val="002E6991"/>
    <w:rsid w:val="002F135C"/>
    <w:rsid w:val="002F354F"/>
    <w:rsid w:val="002F3EDC"/>
    <w:rsid w:val="002F4BAF"/>
    <w:rsid w:val="002F6604"/>
    <w:rsid w:val="003034BA"/>
    <w:rsid w:val="00304915"/>
    <w:rsid w:val="00305EB2"/>
    <w:rsid w:val="00310040"/>
    <w:rsid w:val="0031035C"/>
    <w:rsid w:val="003107E8"/>
    <w:rsid w:val="003137B8"/>
    <w:rsid w:val="0031397F"/>
    <w:rsid w:val="00315BE0"/>
    <w:rsid w:val="003160C6"/>
    <w:rsid w:val="003167AC"/>
    <w:rsid w:val="0031734F"/>
    <w:rsid w:val="00320967"/>
    <w:rsid w:val="00321B03"/>
    <w:rsid w:val="003249CF"/>
    <w:rsid w:val="00340AC7"/>
    <w:rsid w:val="0034237B"/>
    <w:rsid w:val="003522D2"/>
    <w:rsid w:val="00353842"/>
    <w:rsid w:val="00354B5E"/>
    <w:rsid w:val="003554D5"/>
    <w:rsid w:val="00356A57"/>
    <w:rsid w:val="00356B2D"/>
    <w:rsid w:val="00360154"/>
    <w:rsid w:val="00361153"/>
    <w:rsid w:val="00365BB6"/>
    <w:rsid w:val="0036654F"/>
    <w:rsid w:val="0037568A"/>
    <w:rsid w:val="003821AE"/>
    <w:rsid w:val="00382C2B"/>
    <w:rsid w:val="0038473F"/>
    <w:rsid w:val="00384EAF"/>
    <w:rsid w:val="003906B6"/>
    <w:rsid w:val="00391211"/>
    <w:rsid w:val="00391372"/>
    <w:rsid w:val="00395915"/>
    <w:rsid w:val="00396D17"/>
    <w:rsid w:val="003973F6"/>
    <w:rsid w:val="003A1726"/>
    <w:rsid w:val="003A3CD8"/>
    <w:rsid w:val="003A4679"/>
    <w:rsid w:val="003A5667"/>
    <w:rsid w:val="003B02B4"/>
    <w:rsid w:val="003B047C"/>
    <w:rsid w:val="003B178F"/>
    <w:rsid w:val="003B540C"/>
    <w:rsid w:val="003C1CA1"/>
    <w:rsid w:val="003C22C8"/>
    <w:rsid w:val="003C5005"/>
    <w:rsid w:val="003D63D3"/>
    <w:rsid w:val="003D6556"/>
    <w:rsid w:val="003D6E23"/>
    <w:rsid w:val="003E104E"/>
    <w:rsid w:val="003E2ECE"/>
    <w:rsid w:val="003F073C"/>
    <w:rsid w:val="003F5CF7"/>
    <w:rsid w:val="003F6AC8"/>
    <w:rsid w:val="004032B0"/>
    <w:rsid w:val="0040351C"/>
    <w:rsid w:val="00407CDA"/>
    <w:rsid w:val="00407F41"/>
    <w:rsid w:val="00414650"/>
    <w:rsid w:val="00414C5C"/>
    <w:rsid w:val="00415704"/>
    <w:rsid w:val="00420AF6"/>
    <w:rsid w:val="00424B40"/>
    <w:rsid w:val="00426CB0"/>
    <w:rsid w:val="004327AA"/>
    <w:rsid w:val="0043366A"/>
    <w:rsid w:val="00441D4B"/>
    <w:rsid w:val="00442B14"/>
    <w:rsid w:val="00443DA3"/>
    <w:rsid w:val="00443E73"/>
    <w:rsid w:val="0044453E"/>
    <w:rsid w:val="00444C35"/>
    <w:rsid w:val="0044561C"/>
    <w:rsid w:val="00450987"/>
    <w:rsid w:val="004536F4"/>
    <w:rsid w:val="004562D6"/>
    <w:rsid w:val="00457846"/>
    <w:rsid w:val="00460B12"/>
    <w:rsid w:val="00462ED0"/>
    <w:rsid w:val="0046717C"/>
    <w:rsid w:val="00470271"/>
    <w:rsid w:val="0047108B"/>
    <w:rsid w:val="0047196C"/>
    <w:rsid w:val="00476DB4"/>
    <w:rsid w:val="00482ABD"/>
    <w:rsid w:val="00483414"/>
    <w:rsid w:val="00485294"/>
    <w:rsid w:val="00491933"/>
    <w:rsid w:val="0049269A"/>
    <w:rsid w:val="004927B0"/>
    <w:rsid w:val="00492F05"/>
    <w:rsid w:val="00495989"/>
    <w:rsid w:val="00497B71"/>
    <w:rsid w:val="004A2710"/>
    <w:rsid w:val="004A4DFB"/>
    <w:rsid w:val="004A5E55"/>
    <w:rsid w:val="004A6657"/>
    <w:rsid w:val="004A7874"/>
    <w:rsid w:val="004B0C9C"/>
    <w:rsid w:val="004B0EFF"/>
    <w:rsid w:val="004B2512"/>
    <w:rsid w:val="004B2F1F"/>
    <w:rsid w:val="004B4A33"/>
    <w:rsid w:val="004C1B52"/>
    <w:rsid w:val="004C25DF"/>
    <w:rsid w:val="004C2EC7"/>
    <w:rsid w:val="004C5BEE"/>
    <w:rsid w:val="004D3E75"/>
    <w:rsid w:val="004D497A"/>
    <w:rsid w:val="004D601F"/>
    <w:rsid w:val="004E5EE1"/>
    <w:rsid w:val="004F2DD3"/>
    <w:rsid w:val="004F3587"/>
    <w:rsid w:val="004F48DA"/>
    <w:rsid w:val="004F6321"/>
    <w:rsid w:val="0050096F"/>
    <w:rsid w:val="00502651"/>
    <w:rsid w:val="00503384"/>
    <w:rsid w:val="00506139"/>
    <w:rsid w:val="0051092D"/>
    <w:rsid w:val="005151BF"/>
    <w:rsid w:val="00516762"/>
    <w:rsid w:val="005175AA"/>
    <w:rsid w:val="005208A2"/>
    <w:rsid w:val="00521470"/>
    <w:rsid w:val="0052582E"/>
    <w:rsid w:val="00526858"/>
    <w:rsid w:val="00527971"/>
    <w:rsid w:val="00527A82"/>
    <w:rsid w:val="005301ED"/>
    <w:rsid w:val="0053595E"/>
    <w:rsid w:val="00536750"/>
    <w:rsid w:val="00537995"/>
    <w:rsid w:val="00540255"/>
    <w:rsid w:val="0054053F"/>
    <w:rsid w:val="005429D6"/>
    <w:rsid w:val="00544035"/>
    <w:rsid w:val="00546998"/>
    <w:rsid w:val="00546ADD"/>
    <w:rsid w:val="00550078"/>
    <w:rsid w:val="005508A9"/>
    <w:rsid w:val="00551EC8"/>
    <w:rsid w:val="00552E39"/>
    <w:rsid w:val="00553D31"/>
    <w:rsid w:val="00556B10"/>
    <w:rsid w:val="00561519"/>
    <w:rsid w:val="005627E0"/>
    <w:rsid w:val="00566EA6"/>
    <w:rsid w:val="00567322"/>
    <w:rsid w:val="0056747A"/>
    <w:rsid w:val="00571368"/>
    <w:rsid w:val="00574A12"/>
    <w:rsid w:val="005779B5"/>
    <w:rsid w:val="00581D48"/>
    <w:rsid w:val="00591A7D"/>
    <w:rsid w:val="005934B8"/>
    <w:rsid w:val="00597E93"/>
    <w:rsid w:val="005A2A0E"/>
    <w:rsid w:val="005A44E5"/>
    <w:rsid w:val="005B5204"/>
    <w:rsid w:val="005B7058"/>
    <w:rsid w:val="005B7633"/>
    <w:rsid w:val="005C3086"/>
    <w:rsid w:val="005C3216"/>
    <w:rsid w:val="005D312B"/>
    <w:rsid w:val="005D4854"/>
    <w:rsid w:val="005D5BBE"/>
    <w:rsid w:val="005D6EBA"/>
    <w:rsid w:val="005E29BC"/>
    <w:rsid w:val="005E2E1B"/>
    <w:rsid w:val="005E4731"/>
    <w:rsid w:val="005E57F9"/>
    <w:rsid w:val="005E5980"/>
    <w:rsid w:val="005F05A3"/>
    <w:rsid w:val="005F2533"/>
    <w:rsid w:val="005F62D1"/>
    <w:rsid w:val="005F70E6"/>
    <w:rsid w:val="0060002F"/>
    <w:rsid w:val="006054AB"/>
    <w:rsid w:val="0061168C"/>
    <w:rsid w:val="006127E1"/>
    <w:rsid w:val="00613176"/>
    <w:rsid w:val="0061472B"/>
    <w:rsid w:val="006155B5"/>
    <w:rsid w:val="00615B8B"/>
    <w:rsid w:val="00621988"/>
    <w:rsid w:val="006227B5"/>
    <w:rsid w:val="00622F47"/>
    <w:rsid w:val="00623739"/>
    <w:rsid w:val="00623A51"/>
    <w:rsid w:val="006244EA"/>
    <w:rsid w:val="006303E8"/>
    <w:rsid w:val="006305A5"/>
    <w:rsid w:val="0063194A"/>
    <w:rsid w:val="006322AF"/>
    <w:rsid w:val="0063417C"/>
    <w:rsid w:val="006354D9"/>
    <w:rsid w:val="00635B07"/>
    <w:rsid w:val="0064386A"/>
    <w:rsid w:val="0064504F"/>
    <w:rsid w:val="00645B05"/>
    <w:rsid w:val="00646FAB"/>
    <w:rsid w:val="006516D8"/>
    <w:rsid w:val="006614C1"/>
    <w:rsid w:val="00661E56"/>
    <w:rsid w:val="00664908"/>
    <w:rsid w:val="00666920"/>
    <w:rsid w:val="006679AD"/>
    <w:rsid w:val="00671E3C"/>
    <w:rsid w:val="00677394"/>
    <w:rsid w:val="0068086D"/>
    <w:rsid w:val="00681192"/>
    <w:rsid w:val="00686EEF"/>
    <w:rsid w:val="00690EBE"/>
    <w:rsid w:val="0069233A"/>
    <w:rsid w:val="006942DC"/>
    <w:rsid w:val="006947B7"/>
    <w:rsid w:val="00697DEB"/>
    <w:rsid w:val="006A038D"/>
    <w:rsid w:val="006A041A"/>
    <w:rsid w:val="006A263C"/>
    <w:rsid w:val="006A3CCA"/>
    <w:rsid w:val="006A4AB9"/>
    <w:rsid w:val="006B0087"/>
    <w:rsid w:val="006B04E3"/>
    <w:rsid w:val="006B2F79"/>
    <w:rsid w:val="006B33A8"/>
    <w:rsid w:val="006B4812"/>
    <w:rsid w:val="006B5B2E"/>
    <w:rsid w:val="006C0953"/>
    <w:rsid w:val="006C3802"/>
    <w:rsid w:val="006C3C17"/>
    <w:rsid w:val="006C5D7D"/>
    <w:rsid w:val="006D1263"/>
    <w:rsid w:val="006D3179"/>
    <w:rsid w:val="006D35C7"/>
    <w:rsid w:val="006E21EF"/>
    <w:rsid w:val="006E2452"/>
    <w:rsid w:val="006E2FD9"/>
    <w:rsid w:val="006E5BCE"/>
    <w:rsid w:val="006E612A"/>
    <w:rsid w:val="006F395C"/>
    <w:rsid w:val="006F53C7"/>
    <w:rsid w:val="006F6FAA"/>
    <w:rsid w:val="0070127B"/>
    <w:rsid w:val="00702A36"/>
    <w:rsid w:val="00710857"/>
    <w:rsid w:val="007108FF"/>
    <w:rsid w:val="0071581C"/>
    <w:rsid w:val="007158BA"/>
    <w:rsid w:val="00715F7A"/>
    <w:rsid w:val="00717E11"/>
    <w:rsid w:val="007226FA"/>
    <w:rsid w:val="00725CDF"/>
    <w:rsid w:val="0072717D"/>
    <w:rsid w:val="00727FB5"/>
    <w:rsid w:val="00731CDB"/>
    <w:rsid w:val="007329AA"/>
    <w:rsid w:val="00733C97"/>
    <w:rsid w:val="00735CA2"/>
    <w:rsid w:val="00736785"/>
    <w:rsid w:val="0073780B"/>
    <w:rsid w:val="007410CF"/>
    <w:rsid w:val="007434F2"/>
    <w:rsid w:val="00747BA7"/>
    <w:rsid w:val="00747F32"/>
    <w:rsid w:val="0075170B"/>
    <w:rsid w:val="007549A2"/>
    <w:rsid w:val="00754FA8"/>
    <w:rsid w:val="00761311"/>
    <w:rsid w:val="007619D5"/>
    <w:rsid w:val="00766195"/>
    <w:rsid w:val="0077059C"/>
    <w:rsid w:val="00770BB4"/>
    <w:rsid w:val="007804F3"/>
    <w:rsid w:val="00793A5D"/>
    <w:rsid w:val="007942B1"/>
    <w:rsid w:val="0079566D"/>
    <w:rsid w:val="007A0137"/>
    <w:rsid w:val="007A25EF"/>
    <w:rsid w:val="007A3EEC"/>
    <w:rsid w:val="007A52D7"/>
    <w:rsid w:val="007A648B"/>
    <w:rsid w:val="007A69A8"/>
    <w:rsid w:val="007B100C"/>
    <w:rsid w:val="007B4CA5"/>
    <w:rsid w:val="007B58B0"/>
    <w:rsid w:val="007B7A93"/>
    <w:rsid w:val="007C4585"/>
    <w:rsid w:val="007C5315"/>
    <w:rsid w:val="007C709C"/>
    <w:rsid w:val="007C75E0"/>
    <w:rsid w:val="007D0154"/>
    <w:rsid w:val="007D299F"/>
    <w:rsid w:val="007D7522"/>
    <w:rsid w:val="007D7B69"/>
    <w:rsid w:val="007E0CD8"/>
    <w:rsid w:val="007E1CFF"/>
    <w:rsid w:val="007E2289"/>
    <w:rsid w:val="007E387A"/>
    <w:rsid w:val="007E39D2"/>
    <w:rsid w:val="007E4E65"/>
    <w:rsid w:val="007E5451"/>
    <w:rsid w:val="007E660D"/>
    <w:rsid w:val="007F1AA3"/>
    <w:rsid w:val="007F5E74"/>
    <w:rsid w:val="007F7ED2"/>
    <w:rsid w:val="00800185"/>
    <w:rsid w:val="008032B1"/>
    <w:rsid w:val="00807D2A"/>
    <w:rsid w:val="00811D51"/>
    <w:rsid w:val="00812ED0"/>
    <w:rsid w:val="008141F3"/>
    <w:rsid w:val="00822B5F"/>
    <w:rsid w:val="00823758"/>
    <w:rsid w:val="0082501F"/>
    <w:rsid w:val="008264F5"/>
    <w:rsid w:val="00827608"/>
    <w:rsid w:val="008278A1"/>
    <w:rsid w:val="008326B1"/>
    <w:rsid w:val="00833828"/>
    <w:rsid w:val="00837D09"/>
    <w:rsid w:val="00840FA3"/>
    <w:rsid w:val="00847569"/>
    <w:rsid w:val="00847FCA"/>
    <w:rsid w:val="0085078F"/>
    <w:rsid w:val="00854459"/>
    <w:rsid w:val="0085531B"/>
    <w:rsid w:val="00856E01"/>
    <w:rsid w:val="00862925"/>
    <w:rsid w:val="00866ADD"/>
    <w:rsid w:val="008678C5"/>
    <w:rsid w:val="00870749"/>
    <w:rsid w:val="00871530"/>
    <w:rsid w:val="00874354"/>
    <w:rsid w:val="008765DE"/>
    <w:rsid w:val="0087737A"/>
    <w:rsid w:val="0087764C"/>
    <w:rsid w:val="00880D8D"/>
    <w:rsid w:val="00880E6D"/>
    <w:rsid w:val="00884C31"/>
    <w:rsid w:val="0088636F"/>
    <w:rsid w:val="0089211A"/>
    <w:rsid w:val="00893864"/>
    <w:rsid w:val="00894AEC"/>
    <w:rsid w:val="0089530B"/>
    <w:rsid w:val="0089781E"/>
    <w:rsid w:val="008A4306"/>
    <w:rsid w:val="008A612F"/>
    <w:rsid w:val="008A6A8A"/>
    <w:rsid w:val="008B12C7"/>
    <w:rsid w:val="008B1AF5"/>
    <w:rsid w:val="008B52E4"/>
    <w:rsid w:val="008B6AB4"/>
    <w:rsid w:val="008C1A2D"/>
    <w:rsid w:val="008C3550"/>
    <w:rsid w:val="008C65B8"/>
    <w:rsid w:val="008C72E3"/>
    <w:rsid w:val="008C7BE7"/>
    <w:rsid w:val="008D3743"/>
    <w:rsid w:val="008D3A58"/>
    <w:rsid w:val="008D4B6D"/>
    <w:rsid w:val="008D782E"/>
    <w:rsid w:val="008E00EA"/>
    <w:rsid w:val="008E1837"/>
    <w:rsid w:val="008E1EF6"/>
    <w:rsid w:val="008E234C"/>
    <w:rsid w:val="008E7EF5"/>
    <w:rsid w:val="008F62D0"/>
    <w:rsid w:val="008F7808"/>
    <w:rsid w:val="008F7CCB"/>
    <w:rsid w:val="00901580"/>
    <w:rsid w:val="00901A08"/>
    <w:rsid w:val="00911973"/>
    <w:rsid w:val="0091199F"/>
    <w:rsid w:val="00913480"/>
    <w:rsid w:val="009137B6"/>
    <w:rsid w:val="00913BEF"/>
    <w:rsid w:val="00913F35"/>
    <w:rsid w:val="00915483"/>
    <w:rsid w:val="00917BF7"/>
    <w:rsid w:val="00922D4F"/>
    <w:rsid w:val="00925F24"/>
    <w:rsid w:val="009301DA"/>
    <w:rsid w:val="00930AEB"/>
    <w:rsid w:val="00937655"/>
    <w:rsid w:val="00937F09"/>
    <w:rsid w:val="009424DF"/>
    <w:rsid w:val="00944543"/>
    <w:rsid w:val="009447EA"/>
    <w:rsid w:val="0094558A"/>
    <w:rsid w:val="009459A4"/>
    <w:rsid w:val="00945EB0"/>
    <w:rsid w:val="00945FA8"/>
    <w:rsid w:val="009464DF"/>
    <w:rsid w:val="00950981"/>
    <w:rsid w:val="00951217"/>
    <w:rsid w:val="00953977"/>
    <w:rsid w:val="009542DB"/>
    <w:rsid w:val="009543CC"/>
    <w:rsid w:val="009547EB"/>
    <w:rsid w:val="00957182"/>
    <w:rsid w:val="00962083"/>
    <w:rsid w:val="00963FD7"/>
    <w:rsid w:val="0096454A"/>
    <w:rsid w:val="00967AF4"/>
    <w:rsid w:val="00972D9F"/>
    <w:rsid w:val="0097498A"/>
    <w:rsid w:val="00980947"/>
    <w:rsid w:val="0098141E"/>
    <w:rsid w:val="00985C32"/>
    <w:rsid w:val="009953D0"/>
    <w:rsid w:val="00995C4D"/>
    <w:rsid w:val="009A2A65"/>
    <w:rsid w:val="009A337B"/>
    <w:rsid w:val="009A4D9B"/>
    <w:rsid w:val="009A632A"/>
    <w:rsid w:val="009B03E5"/>
    <w:rsid w:val="009B3E0B"/>
    <w:rsid w:val="009B50CB"/>
    <w:rsid w:val="009B5CF6"/>
    <w:rsid w:val="009C3DF6"/>
    <w:rsid w:val="009D12F2"/>
    <w:rsid w:val="009D2FBD"/>
    <w:rsid w:val="009D374A"/>
    <w:rsid w:val="009D6539"/>
    <w:rsid w:val="009E50E0"/>
    <w:rsid w:val="009E6016"/>
    <w:rsid w:val="009E6D3D"/>
    <w:rsid w:val="009F162E"/>
    <w:rsid w:val="009F6203"/>
    <w:rsid w:val="009F6C41"/>
    <w:rsid w:val="009F704C"/>
    <w:rsid w:val="00A010E5"/>
    <w:rsid w:val="00A075D5"/>
    <w:rsid w:val="00A076AA"/>
    <w:rsid w:val="00A1058F"/>
    <w:rsid w:val="00A1634C"/>
    <w:rsid w:val="00A16733"/>
    <w:rsid w:val="00A2065F"/>
    <w:rsid w:val="00A21374"/>
    <w:rsid w:val="00A23396"/>
    <w:rsid w:val="00A24B93"/>
    <w:rsid w:val="00A24E3F"/>
    <w:rsid w:val="00A346C5"/>
    <w:rsid w:val="00A354BE"/>
    <w:rsid w:val="00A43BFA"/>
    <w:rsid w:val="00A47A51"/>
    <w:rsid w:val="00A51CF7"/>
    <w:rsid w:val="00A52DA6"/>
    <w:rsid w:val="00A54A6F"/>
    <w:rsid w:val="00A54F8F"/>
    <w:rsid w:val="00A60EE3"/>
    <w:rsid w:val="00A61C4A"/>
    <w:rsid w:val="00A6729D"/>
    <w:rsid w:val="00A72F57"/>
    <w:rsid w:val="00A7615B"/>
    <w:rsid w:val="00A7634F"/>
    <w:rsid w:val="00A80798"/>
    <w:rsid w:val="00A8275C"/>
    <w:rsid w:val="00A83534"/>
    <w:rsid w:val="00A84EDD"/>
    <w:rsid w:val="00A950EF"/>
    <w:rsid w:val="00AA234F"/>
    <w:rsid w:val="00AA5B2B"/>
    <w:rsid w:val="00AB0B00"/>
    <w:rsid w:val="00AB4344"/>
    <w:rsid w:val="00AB7570"/>
    <w:rsid w:val="00AC22E7"/>
    <w:rsid w:val="00AC2382"/>
    <w:rsid w:val="00AC26D0"/>
    <w:rsid w:val="00AC3CB2"/>
    <w:rsid w:val="00AC6468"/>
    <w:rsid w:val="00AC6807"/>
    <w:rsid w:val="00AD7117"/>
    <w:rsid w:val="00AD73BF"/>
    <w:rsid w:val="00AE5F9E"/>
    <w:rsid w:val="00AE7A52"/>
    <w:rsid w:val="00AF00E3"/>
    <w:rsid w:val="00AF0106"/>
    <w:rsid w:val="00AF1662"/>
    <w:rsid w:val="00AF2C60"/>
    <w:rsid w:val="00AF56A7"/>
    <w:rsid w:val="00AF6FD4"/>
    <w:rsid w:val="00B01F7F"/>
    <w:rsid w:val="00B0227E"/>
    <w:rsid w:val="00B05867"/>
    <w:rsid w:val="00B10425"/>
    <w:rsid w:val="00B10BCF"/>
    <w:rsid w:val="00B11639"/>
    <w:rsid w:val="00B1278C"/>
    <w:rsid w:val="00B137BB"/>
    <w:rsid w:val="00B1436C"/>
    <w:rsid w:val="00B147E8"/>
    <w:rsid w:val="00B14D29"/>
    <w:rsid w:val="00B177E8"/>
    <w:rsid w:val="00B204B3"/>
    <w:rsid w:val="00B23E96"/>
    <w:rsid w:val="00B23FC8"/>
    <w:rsid w:val="00B24142"/>
    <w:rsid w:val="00B24C96"/>
    <w:rsid w:val="00B25B39"/>
    <w:rsid w:val="00B269AC"/>
    <w:rsid w:val="00B2772B"/>
    <w:rsid w:val="00B30BB6"/>
    <w:rsid w:val="00B31233"/>
    <w:rsid w:val="00B317FC"/>
    <w:rsid w:val="00B3282D"/>
    <w:rsid w:val="00B368F3"/>
    <w:rsid w:val="00B42B4B"/>
    <w:rsid w:val="00B44CA6"/>
    <w:rsid w:val="00B45F87"/>
    <w:rsid w:val="00B507F1"/>
    <w:rsid w:val="00B51C88"/>
    <w:rsid w:val="00B65C63"/>
    <w:rsid w:val="00B731E7"/>
    <w:rsid w:val="00B743DD"/>
    <w:rsid w:val="00B77323"/>
    <w:rsid w:val="00B80337"/>
    <w:rsid w:val="00B81278"/>
    <w:rsid w:val="00B82F26"/>
    <w:rsid w:val="00B8420E"/>
    <w:rsid w:val="00B845BD"/>
    <w:rsid w:val="00B85233"/>
    <w:rsid w:val="00B85C9D"/>
    <w:rsid w:val="00B8666E"/>
    <w:rsid w:val="00B919BE"/>
    <w:rsid w:val="00B91C66"/>
    <w:rsid w:val="00B92B30"/>
    <w:rsid w:val="00B943F5"/>
    <w:rsid w:val="00B95824"/>
    <w:rsid w:val="00B96735"/>
    <w:rsid w:val="00B967C1"/>
    <w:rsid w:val="00BA0DE8"/>
    <w:rsid w:val="00BA1686"/>
    <w:rsid w:val="00BA654F"/>
    <w:rsid w:val="00BA6FBA"/>
    <w:rsid w:val="00BB007F"/>
    <w:rsid w:val="00BB00BB"/>
    <w:rsid w:val="00BB0D3E"/>
    <w:rsid w:val="00BB3B6C"/>
    <w:rsid w:val="00BC3D3F"/>
    <w:rsid w:val="00BD02C0"/>
    <w:rsid w:val="00BD0700"/>
    <w:rsid w:val="00BD42E6"/>
    <w:rsid w:val="00BD52BD"/>
    <w:rsid w:val="00BD70E1"/>
    <w:rsid w:val="00BD7CA6"/>
    <w:rsid w:val="00BE1352"/>
    <w:rsid w:val="00BE1631"/>
    <w:rsid w:val="00BE3517"/>
    <w:rsid w:val="00BE4035"/>
    <w:rsid w:val="00BE44E6"/>
    <w:rsid w:val="00BE6B24"/>
    <w:rsid w:val="00BF2096"/>
    <w:rsid w:val="00BF3262"/>
    <w:rsid w:val="00C025BA"/>
    <w:rsid w:val="00C03F81"/>
    <w:rsid w:val="00C04298"/>
    <w:rsid w:val="00C06937"/>
    <w:rsid w:val="00C07153"/>
    <w:rsid w:val="00C07C5B"/>
    <w:rsid w:val="00C10183"/>
    <w:rsid w:val="00C110FD"/>
    <w:rsid w:val="00C1445D"/>
    <w:rsid w:val="00C1637B"/>
    <w:rsid w:val="00C163BB"/>
    <w:rsid w:val="00C17B9B"/>
    <w:rsid w:val="00C30582"/>
    <w:rsid w:val="00C346B1"/>
    <w:rsid w:val="00C34D84"/>
    <w:rsid w:val="00C36143"/>
    <w:rsid w:val="00C37522"/>
    <w:rsid w:val="00C42303"/>
    <w:rsid w:val="00C4381B"/>
    <w:rsid w:val="00C449C8"/>
    <w:rsid w:val="00C458B9"/>
    <w:rsid w:val="00C463AB"/>
    <w:rsid w:val="00C46E7B"/>
    <w:rsid w:val="00C51D8E"/>
    <w:rsid w:val="00C57773"/>
    <w:rsid w:val="00C625C1"/>
    <w:rsid w:val="00C65727"/>
    <w:rsid w:val="00C72966"/>
    <w:rsid w:val="00C73A9A"/>
    <w:rsid w:val="00C73D2B"/>
    <w:rsid w:val="00C75ED3"/>
    <w:rsid w:val="00C75F5C"/>
    <w:rsid w:val="00C7683C"/>
    <w:rsid w:val="00C7747E"/>
    <w:rsid w:val="00C81D7B"/>
    <w:rsid w:val="00C83088"/>
    <w:rsid w:val="00C84293"/>
    <w:rsid w:val="00C85DE2"/>
    <w:rsid w:val="00C86789"/>
    <w:rsid w:val="00C87A63"/>
    <w:rsid w:val="00C87DCC"/>
    <w:rsid w:val="00C933CA"/>
    <w:rsid w:val="00C94BB9"/>
    <w:rsid w:val="00C96A16"/>
    <w:rsid w:val="00CA238B"/>
    <w:rsid w:val="00CA488C"/>
    <w:rsid w:val="00CA5A80"/>
    <w:rsid w:val="00CB0A4B"/>
    <w:rsid w:val="00CB2A26"/>
    <w:rsid w:val="00CC1DF5"/>
    <w:rsid w:val="00CC32CE"/>
    <w:rsid w:val="00CC5690"/>
    <w:rsid w:val="00CC663C"/>
    <w:rsid w:val="00CC681C"/>
    <w:rsid w:val="00CC6FB4"/>
    <w:rsid w:val="00CD05B4"/>
    <w:rsid w:val="00CD151D"/>
    <w:rsid w:val="00CD2CAB"/>
    <w:rsid w:val="00CD4135"/>
    <w:rsid w:val="00CD5415"/>
    <w:rsid w:val="00CD723C"/>
    <w:rsid w:val="00CD79F7"/>
    <w:rsid w:val="00CE2014"/>
    <w:rsid w:val="00CE2F40"/>
    <w:rsid w:val="00CE36A3"/>
    <w:rsid w:val="00CE62CF"/>
    <w:rsid w:val="00CF1775"/>
    <w:rsid w:val="00CF26C1"/>
    <w:rsid w:val="00CF3181"/>
    <w:rsid w:val="00D01FC7"/>
    <w:rsid w:val="00D02360"/>
    <w:rsid w:val="00D026D5"/>
    <w:rsid w:val="00D04A12"/>
    <w:rsid w:val="00D1250E"/>
    <w:rsid w:val="00D14C8D"/>
    <w:rsid w:val="00D151E1"/>
    <w:rsid w:val="00D159D7"/>
    <w:rsid w:val="00D162A6"/>
    <w:rsid w:val="00D20498"/>
    <w:rsid w:val="00D20CCF"/>
    <w:rsid w:val="00D21186"/>
    <w:rsid w:val="00D2381D"/>
    <w:rsid w:val="00D30082"/>
    <w:rsid w:val="00D303EE"/>
    <w:rsid w:val="00D3107F"/>
    <w:rsid w:val="00D32C38"/>
    <w:rsid w:val="00D32CAA"/>
    <w:rsid w:val="00D33A6E"/>
    <w:rsid w:val="00D343FE"/>
    <w:rsid w:val="00D34577"/>
    <w:rsid w:val="00D35B20"/>
    <w:rsid w:val="00D4095C"/>
    <w:rsid w:val="00D432FA"/>
    <w:rsid w:val="00D44160"/>
    <w:rsid w:val="00D4733E"/>
    <w:rsid w:val="00D5101E"/>
    <w:rsid w:val="00D51639"/>
    <w:rsid w:val="00D51DFB"/>
    <w:rsid w:val="00D55015"/>
    <w:rsid w:val="00D55DED"/>
    <w:rsid w:val="00D61D93"/>
    <w:rsid w:val="00D62AE8"/>
    <w:rsid w:val="00D63B2B"/>
    <w:rsid w:val="00D728FE"/>
    <w:rsid w:val="00D75FFF"/>
    <w:rsid w:val="00D76279"/>
    <w:rsid w:val="00D82561"/>
    <w:rsid w:val="00D84855"/>
    <w:rsid w:val="00D92D91"/>
    <w:rsid w:val="00D94A93"/>
    <w:rsid w:val="00D94B86"/>
    <w:rsid w:val="00D97E90"/>
    <w:rsid w:val="00DA1662"/>
    <w:rsid w:val="00DA5F7E"/>
    <w:rsid w:val="00DB23F9"/>
    <w:rsid w:val="00DB4174"/>
    <w:rsid w:val="00DB6D2D"/>
    <w:rsid w:val="00DC0814"/>
    <w:rsid w:val="00DD0FE9"/>
    <w:rsid w:val="00DD2511"/>
    <w:rsid w:val="00DD61AA"/>
    <w:rsid w:val="00DD76C6"/>
    <w:rsid w:val="00DE32AC"/>
    <w:rsid w:val="00DE3E40"/>
    <w:rsid w:val="00DE5B04"/>
    <w:rsid w:val="00DF097E"/>
    <w:rsid w:val="00DF515F"/>
    <w:rsid w:val="00DF5EEC"/>
    <w:rsid w:val="00E0239D"/>
    <w:rsid w:val="00E038C5"/>
    <w:rsid w:val="00E04C3D"/>
    <w:rsid w:val="00E11476"/>
    <w:rsid w:val="00E1174F"/>
    <w:rsid w:val="00E13190"/>
    <w:rsid w:val="00E1399E"/>
    <w:rsid w:val="00E15C2F"/>
    <w:rsid w:val="00E17D56"/>
    <w:rsid w:val="00E206FA"/>
    <w:rsid w:val="00E20E3C"/>
    <w:rsid w:val="00E2195C"/>
    <w:rsid w:val="00E24AE8"/>
    <w:rsid w:val="00E253E8"/>
    <w:rsid w:val="00E26847"/>
    <w:rsid w:val="00E27817"/>
    <w:rsid w:val="00E34244"/>
    <w:rsid w:val="00E3534F"/>
    <w:rsid w:val="00E400F9"/>
    <w:rsid w:val="00E45548"/>
    <w:rsid w:val="00E51722"/>
    <w:rsid w:val="00E60060"/>
    <w:rsid w:val="00E6673D"/>
    <w:rsid w:val="00E72118"/>
    <w:rsid w:val="00E72C13"/>
    <w:rsid w:val="00E74AD2"/>
    <w:rsid w:val="00E77D77"/>
    <w:rsid w:val="00E82156"/>
    <w:rsid w:val="00E82881"/>
    <w:rsid w:val="00E859BC"/>
    <w:rsid w:val="00E85BB5"/>
    <w:rsid w:val="00E86CF3"/>
    <w:rsid w:val="00E91D4C"/>
    <w:rsid w:val="00E92F7C"/>
    <w:rsid w:val="00E9461A"/>
    <w:rsid w:val="00E95909"/>
    <w:rsid w:val="00EA08AE"/>
    <w:rsid w:val="00EA2A41"/>
    <w:rsid w:val="00EA2D91"/>
    <w:rsid w:val="00EA354B"/>
    <w:rsid w:val="00EA49A0"/>
    <w:rsid w:val="00EB0658"/>
    <w:rsid w:val="00EB53B8"/>
    <w:rsid w:val="00EB5C41"/>
    <w:rsid w:val="00EB5D5A"/>
    <w:rsid w:val="00EB6478"/>
    <w:rsid w:val="00EC0E7D"/>
    <w:rsid w:val="00EC0F94"/>
    <w:rsid w:val="00EC1ACE"/>
    <w:rsid w:val="00EC3861"/>
    <w:rsid w:val="00EC6680"/>
    <w:rsid w:val="00EC703F"/>
    <w:rsid w:val="00ED2A12"/>
    <w:rsid w:val="00ED30DF"/>
    <w:rsid w:val="00EE2285"/>
    <w:rsid w:val="00EF167C"/>
    <w:rsid w:val="00EF28C1"/>
    <w:rsid w:val="00F02304"/>
    <w:rsid w:val="00F02410"/>
    <w:rsid w:val="00F0414A"/>
    <w:rsid w:val="00F04CB4"/>
    <w:rsid w:val="00F07D61"/>
    <w:rsid w:val="00F10389"/>
    <w:rsid w:val="00F1082C"/>
    <w:rsid w:val="00F10878"/>
    <w:rsid w:val="00F1109D"/>
    <w:rsid w:val="00F15D22"/>
    <w:rsid w:val="00F20DD1"/>
    <w:rsid w:val="00F2372E"/>
    <w:rsid w:val="00F25ACA"/>
    <w:rsid w:val="00F2677F"/>
    <w:rsid w:val="00F27BB4"/>
    <w:rsid w:val="00F318C9"/>
    <w:rsid w:val="00F31C91"/>
    <w:rsid w:val="00F35C46"/>
    <w:rsid w:val="00F42EA9"/>
    <w:rsid w:val="00F45974"/>
    <w:rsid w:val="00F45E33"/>
    <w:rsid w:val="00F46921"/>
    <w:rsid w:val="00F4742C"/>
    <w:rsid w:val="00F52A4D"/>
    <w:rsid w:val="00F52D0E"/>
    <w:rsid w:val="00F55561"/>
    <w:rsid w:val="00F55773"/>
    <w:rsid w:val="00F5596C"/>
    <w:rsid w:val="00F61493"/>
    <w:rsid w:val="00F65FF4"/>
    <w:rsid w:val="00F6670C"/>
    <w:rsid w:val="00F67658"/>
    <w:rsid w:val="00F70068"/>
    <w:rsid w:val="00F7114B"/>
    <w:rsid w:val="00F73732"/>
    <w:rsid w:val="00F7438B"/>
    <w:rsid w:val="00F7768C"/>
    <w:rsid w:val="00F806BE"/>
    <w:rsid w:val="00F8088E"/>
    <w:rsid w:val="00F80BF7"/>
    <w:rsid w:val="00F84EE4"/>
    <w:rsid w:val="00F85355"/>
    <w:rsid w:val="00F8648B"/>
    <w:rsid w:val="00F914D3"/>
    <w:rsid w:val="00F92277"/>
    <w:rsid w:val="00F96386"/>
    <w:rsid w:val="00FA0CAA"/>
    <w:rsid w:val="00FA1347"/>
    <w:rsid w:val="00FA15D9"/>
    <w:rsid w:val="00FA18EC"/>
    <w:rsid w:val="00FA30CA"/>
    <w:rsid w:val="00FA3130"/>
    <w:rsid w:val="00FA63F0"/>
    <w:rsid w:val="00FA65F3"/>
    <w:rsid w:val="00FA7418"/>
    <w:rsid w:val="00FB1875"/>
    <w:rsid w:val="00FB3237"/>
    <w:rsid w:val="00FB54CE"/>
    <w:rsid w:val="00FB7EA6"/>
    <w:rsid w:val="00FC168C"/>
    <w:rsid w:val="00FC5C4E"/>
    <w:rsid w:val="00FC6608"/>
    <w:rsid w:val="00FC7177"/>
    <w:rsid w:val="00FC7D19"/>
    <w:rsid w:val="00FD168E"/>
    <w:rsid w:val="00FD34B8"/>
    <w:rsid w:val="00FD408C"/>
    <w:rsid w:val="00FD7BFB"/>
    <w:rsid w:val="00FE436A"/>
    <w:rsid w:val="00FE4460"/>
    <w:rsid w:val="00FE4B06"/>
    <w:rsid w:val="00FE6E9E"/>
    <w:rsid w:val="00FF0E23"/>
    <w:rsid w:val="00FF270E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0A818E"/>
  <w14:defaultImageDpi w14:val="96"/>
  <w15:docId w15:val="{C961C852-2AE7-4B69-AACA-AF4AA106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84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663C"/>
    <w:pPr>
      <w:keepNext/>
      <w:numPr>
        <w:numId w:val="6"/>
      </w:numPr>
      <w:jc w:val="both"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3842"/>
    <w:pPr>
      <w:keepNext/>
      <w:numPr>
        <w:ilvl w:val="1"/>
        <w:numId w:val="6"/>
      </w:numPr>
      <w:outlineLvl w:val="1"/>
    </w:pPr>
    <w:rPr>
      <w:color w:val="0000FF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3842"/>
    <w:pPr>
      <w:keepNext/>
      <w:numPr>
        <w:ilvl w:val="2"/>
        <w:numId w:val="6"/>
      </w:numPr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353842"/>
    <w:pPr>
      <w:keepNext/>
      <w:numPr>
        <w:ilvl w:val="3"/>
        <w:numId w:val="6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3842"/>
    <w:pPr>
      <w:keepNext/>
      <w:numPr>
        <w:ilvl w:val="4"/>
        <w:numId w:val="6"/>
      </w:numPr>
      <w:outlineLvl w:val="4"/>
    </w:pPr>
    <w:rPr>
      <w:lang w:val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3842"/>
    <w:pPr>
      <w:keepNext/>
      <w:numPr>
        <w:ilvl w:val="5"/>
        <w:numId w:val="6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3842"/>
    <w:pPr>
      <w:keepNext/>
      <w:numPr>
        <w:ilvl w:val="6"/>
        <w:numId w:val="6"/>
      </w:numPr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3842"/>
    <w:pPr>
      <w:keepNext/>
      <w:numPr>
        <w:ilvl w:val="7"/>
        <w:numId w:val="6"/>
      </w:numPr>
      <w:jc w:val="both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353842"/>
    <w:pPr>
      <w:keepNext/>
      <w:numPr>
        <w:ilvl w:val="8"/>
        <w:numId w:val="6"/>
      </w:numPr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663C"/>
    <w:rPr>
      <w:b/>
      <w:sz w:val="22"/>
      <w:lang w:val="x-none" w:eastAsia="ar-SA" w:bidi="ar-SA"/>
    </w:rPr>
  </w:style>
  <w:style w:type="character" w:customStyle="1" w:styleId="Heading2Char">
    <w:name w:val="Heading 2 Char"/>
    <w:link w:val="Heading2"/>
    <w:uiPriority w:val="99"/>
    <w:locked/>
    <w:rPr>
      <w:color w:val="0000FF"/>
      <w:sz w:val="24"/>
      <w:lang w:val="de-DE" w:eastAsia="ar-SA" w:bidi="ar-SA"/>
    </w:rPr>
  </w:style>
  <w:style w:type="character" w:customStyle="1" w:styleId="Heading3Char">
    <w:name w:val="Heading 3 Char"/>
    <w:link w:val="Heading3"/>
    <w:uiPriority w:val="99"/>
    <w:locked/>
    <w:rPr>
      <w:sz w:val="24"/>
      <w:lang w:val="x-none" w:eastAsia="ar-SA" w:bidi="ar-SA"/>
    </w:rPr>
  </w:style>
  <w:style w:type="character" w:customStyle="1" w:styleId="Heading4Char">
    <w:name w:val="Heading 4 Char"/>
    <w:link w:val="Heading4"/>
    <w:uiPriority w:val="99"/>
    <w:locked/>
    <w:rPr>
      <w:b/>
      <w:sz w:val="24"/>
      <w:lang w:val="x-none" w:eastAsia="ar-SA" w:bidi="ar-SA"/>
    </w:rPr>
  </w:style>
  <w:style w:type="character" w:customStyle="1" w:styleId="Heading5Char">
    <w:name w:val="Heading 5 Char"/>
    <w:link w:val="Heading5"/>
    <w:uiPriority w:val="99"/>
    <w:locked/>
    <w:rPr>
      <w:sz w:val="24"/>
      <w:lang w:val="de-DE" w:eastAsia="ar-SA" w:bidi="ar-SA"/>
    </w:rPr>
  </w:style>
  <w:style w:type="character" w:customStyle="1" w:styleId="Heading6Char">
    <w:name w:val="Heading 6 Char"/>
    <w:link w:val="Heading6"/>
    <w:uiPriority w:val="99"/>
    <w:locked/>
    <w:rPr>
      <w:b/>
      <w:sz w:val="24"/>
      <w:lang w:val="x-none" w:eastAsia="ar-SA" w:bidi="ar-SA"/>
    </w:rPr>
  </w:style>
  <w:style w:type="character" w:customStyle="1" w:styleId="Heading7Char">
    <w:name w:val="Heading 7 Char"/>
    <w:link w:val="Heading7"/>
    <w:uiPriority w:val="99"/>
    <w:locked/>
    <w:rPr>
      <w:b/>
      <w:sz w:val="24"/>
      <w:lang w:val="x-none" w:eastAsia="ar-SA" w:bidi="ar-SA"/>
    </w:rPr>
  </w:style>
  <w:style w:type="character" w:customStyle="1" w:styleId="Heading8Char">
    <w:name w:val="Heading 8 Char"/>
    <w:link w:val="Heading8"/>
    <w:uiPriority w:val="99"/>
    <w:locked/>
    <w:rPr>
      <w:sz w:val="24"/>
      <w:lang w:val="x-none" w:eastAsia="ar-SA" w:bidi="ar-SA"/>
    </w:rPr>
  </w:style>
  <w:style w:type="character" w:customStyle="1" w:styleId="Heading9Char">
    <w:name w:val="Heading 9 Char"/>
    <w:link w:val="Heading9"/>
    <w:uiPriority w:val="99"/>
    <w:locked/>
    <w:rPr>
      <w:b/>
      <w:sz w:val="24"/>
      <w:lang w:val="x-none" w:eastAsia="ar-SA" w:bidi="ar-SA"/>
    </w:rPr>
  </w:style>
  <w:style w:type="character" w:customStyle="1" w:styleId="WW8Num3z0">
    <w:name w:val="WW8Num3z0"/>
    <w:uiPriority w:val="99"/>
    <w:rsid w:val="00353842"/>
    <w:rPr>
      <w:color w:val="000000"/>
    </w:rPr>
  </w:style>
  <w:style w:type="character" w:customStyle="1" w:styleId="WW8Num17z1">
    <w:name w:val="WW8Num17z1"/>
    <w:uiPriority w:val="99"/>
    <w:rsid w:val="00353842"/>
    <w:rPr>
      <w:color w:val="003366"/>
    </w:rPr>
  </w:style>
  <w:style w:type="character" w:styleId="PageNumber">
    <w:name w:val="page number"/>
    <w:uiPriority w:val="99"/>
    <w:semiHidden/>
    <w:rsid w:val="00353842"/>
  </w:style>
  <w:style w:type="character" w:customStyle="1" w:styleId="article">
    <w:name w:val="article"/>
    <w:uiPriority w:val="99"/>
    <w:rsid w:val="00353842"/>
  </w:style>
  <w:style w:type="character" w:customStyle="1" w:styleId="Nummerdussmbolid">
    <w:name w:val="Nummerdussümbolid"/>
    <w:uiPriority w:val="99"/>
    <w:rsid w:val="00353842"/>
  </w:style>
  <w:style w:type="paragraph" w:customStyle="1" w:styleId="Pealkiri1">
    <w:name w:val="Pealkiri1"/>
    <w:basedOn w:val="Normal"/>
    <w:next w:val="BodyText"/>
    <w:uiPriority w:val="99"/>
    <w:rsid w:val="003538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353842"/>
    <w:pPr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  <w:lang w:val="x-none" w:eastAsia="ar-SA" w:bidi="ar-SA"/>
    </w:rPr>
  </w:style>
  <w:style w:type="paragraph" w:styleId="List">
    <w:name w:val="List"/>
    <w:basedOn w:val="BodyText"/>
    <w:uiPriority w:val="99"/>
    <w:semiHidden/>
    <w:rsid w:val="00353842"/>
    <w:rPr>
      <w:rFonts w:cs="Tahoma"/>
    </w:rPr>
  </w:style>
  <w:style w:type="paragraph" w:customStyle="1" w:styleId="Pealdis1">
    <w:name w:val="Pealdis1"/>
    <w:basedOn w:val="Normal"/>
    <w:uiPriority w:val="99"/>
    <w:rsid w:val="00353842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uiPriority w:val="99"/>
    <w:rsid w:val="00353842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HeaderChar">
    <w:name w:val="Header Char"/>
    <w:link w:val="Header"/>
    <w:uiPriority w:val="99"/>
    <w:semiHidden/>
    <w:locked/>
    <w:rPr>
      <w:sz w:val="24"/>
      <w:lang w:val="x-none" w:eastAsia="ar-SA" w:bidi="ar-SA"/>
    </w:rPr>
  </w:style>
  <w:style w:type="paragraph" w:styleId="Footer">
    <w:name w:val="footer"/>
    <w:basedOn w:val="Normal"/>
    <w:link w:val="FooterChar"/>
    <w:uiPriority w:val="99"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FooterChar">
    <w:name w:val="Footer Char"/>
    <w:link w:val="Footer"/>
    <w:uiPriority w:val="99"/>
    <w:locked/>
    <w:rsid w:val="00D82561"/>
    <w:rPr>
      <w:lang w:val="de-DE"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353842"/>
    <w:pPr>
      <w:jc w:val="both"/>
    </w:pPr>
    <w:rPr>
      <w:b/>
      <w:bCs/>
      <w:color w:val="00FF00"/>
    </w:rPr>
  </w:style>
  <w:style w:type="character" w:customStyle="1" w:styleId="BodyTextIndentChar">
    <w:name w:val="Body Text Indent Char"/>
    <w:link w:val="BodyTextIndent"/>
    <w:uiPriority w:val="99"/>
    <w:semiHidden/>
    <w:locked/>
    <w:rPr>
      <w:sz w:val="24"/>
      <w:lang w:val="x-none" w:eastAsia="ar-SA" w:bidi="ar-SA"/>
    </w:rPr>
  </w:style>
  <w:style w:type="paragraph" w:styleId="BodyText3">
    <w:name w:val="Body Text 3"/>
    <w:basedOn w:val="Normal"/>
    <w:link w:val="BodyText3Char"/>
    <w:uiPriority w:val="99"/>
    <w:rsid w:val="00353842"/>
    <w:pPr>
      <w:jc w:val="both"/>
    </w:pPr>
    <w:rPr>
      <w:b/>
      <w:bCs/>
      <w:color w:val="0000FF"/>
    </w:rPr>
  </w:style>
  <w:style w:type="character" w:customStyle="1" w:styleId="BodyText3Char">
    <w:name w:val="Body Text 3 Char"/>
    <w:link w:val="BodyText3"/>
    <w:uiPriority w:val="99"/>
    <w:locked/>
    <w:rsid w:val="00B11639"/>
    <w:rPr>
      <w:b/>
      <w:color w:val="0000FF"/>
      <w:sz w:val="24"/>
      <w:lang w:val="et-EE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353842"/>
    <w:pPr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sz w:val="24"/>
      <w:lang w:val="x-none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353842"/>
    <w:pPr>
      <w:ind w:left="360"/>
    </w:pPr>
    <w:rPr>
      <w:i/>
      <w:iCs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sz w:val="16"/>
      <w:lang w:val="x-none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353842"/>
    <w:pPr>
      <w:widowControl w:val="0"/>
      <w:autoSpaceDE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locked/>
    <w:rPr>
      <w:rFonts w:ascii="Cambria" w:hAnsi="Cambria"/>
      <w:b/>
      <w:kern w:val="28"/>
      <w:sz w:val="32"/>
      <w:lang w:val="x-none" w:eastAsia="ar-SA" w:bidi="ar-SA"/>
    </w:rPr>
  </w:style>
  <w:style w:type="paragraph" w:styleId="Subtitle">
    <w:name w:val="Subtitle"/>
    <w:basedOn w:val="Pealkiri1"/>
    <w:next w:val="BodyText"/>
    <w:link w:val="SubtitleChar"/>
    <w:uiPriority w:val="99"/>
    <w:qFormat/>
    <w:rsid w:val="00353842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  <w:lang w:val="x-none" w:eastAsia="ar-SA" w:bidi="ar-SA"/>
    </w:rPr>
  </w:style>
  <w:style w:type="paragraph" w:styleId="BodyText2">
    <w:name w:val="Body Text 2"/>
    <w:basedOn w:val="Normal"/>
    <w:link w:val="BodyText2Char"/>
    <w:uiPriority w:val="99"/>
    <w:rsid w:val="00353842"/>
    <w:rPr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sz w:val="24"/>
      <w:lang w:val="x-none" w:eastAsia="ar-SA" w:bidi="ar-SA"/>
    </w:rPr>
  </w:style>
  <w:style w:type="paragraph" w:customStyle="1" w:styleId="ShortReturnAddress">
    <w:name w:val="Short Return Address"/>
    <w:basedOn w:val="Normal"/>
    <w:uiPriority w:val="99"/>
    <w:rsid w:val="00353842"/>
    <w:rPr>
      <w:szCs w:val="20"/>
    </w:rPr>
  </w:style>
  <w:style w:type="paragraph" w:styleId="NormalWeb">
    <w:name w:val="Normal (Web)"/>
    <w:basedOn w:val="Normal"/>
    <w:uiPriority w:val="99"/>
    <w:rsid w:val="00353842"/>
    <w:pPr>
      <w:spacing w:before="100" w:after="100"/>
    </w:pPr>
    <w:rPr>
      <w:color w:val="000000"/>
      <w:lang w:val="en-GB"/>
    </w:rPr>
  </w:style>
  <w:style w:type="paragraph" w:customStyle="1" w:styleId="Tabelisisu">
    <w:name w:val="Tabeli sisu"/>
    <w:basedOn w:val="Normal"/>
    <w:uiPriority w:val="99"/>
    <w:rsid w:val="00353842"/>
    <w:pPr>
      <w:suppressLineNumbers/>
    </w:pPr>
  </w:style>
  <w:style w:type="paragraph" w:customStyle="1" w:styleId="Tabelipis">
    <w:name w:val="Tabeli päis"/>
    <w:basedOn w:val="Tabelisisu"/>
    <w:uiPriority w:val="99"/>
    <w:rsid w:val="00353842"/>
    <w:pPr>
      <w:jc w:val="center"/>
    </w:pPr>
    <w:rPr>
      <w:b/>
      <w:bCs/>
    </w:rPr>
  </w:style>
  <w:style w:type="paragraph" w:customStyle="1" w:styleId="Paneelisisu">
    <w:name w:val="Paneeli sisu"/>
    <w:basedOn w:val="BodyText"/>
    <w:uiPriority w:val="99"/>
    <w:rsid w:val="00353842"/>
  </w:style>
  <w:style w:type="character" w:styleId="CommentReference">
    <w:name w:val="annotation reference"/>
    <w:uiPriority w:val="99"/>
    <w:semiHidden/>
    <w:rsid w:val="003C22C8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C22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C22C8"/>
    <w:rPr>
      <w:lang w:val="et-EE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22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C22C8"/>
    <w:rPr>
      <w:b/>
      <w:lang w:val="et-EE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C2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22C8"/>
    <w:rPr>
      <w:rFonts w:ascii="Tahoma" w:hAnsi="Tahoma"/>
      <w:sz w:val="16"/>
      <w:lang w:val="et-EE" w:eastAsia="ar-SA" w:bidi="ar-SA"/>
    </w:rPr>
  </w:style>
  <w:style w:type="paragraph" w:styleId="ListParagraph">
    <w:name w:val="List Paragraph"/>
    <w:basedOn w:val="Normal"/>
    <w:uiPriority w:val="34"/>
    <w:qFormat/>
    <w:rsid w:val="00EB53B8"/>
    <w:pPr>
      <w:ind w:left="720"/>
      <w:contextualSpacing/>
    </w:pPr>
  </w:style>
  <w:style w:type="paragraph" w:customStyle="1" w:styleId="msolistparagraph0">
    <w:name w:val="msolistparagraph"/>
    <w:basedOn w:val="Normal"/>
    <w:rsid w:val="004B2F1F"/>
    <w:pPr>
      <w:suppressAutoHyphens w:val="0"/>
      <w:ind w:left="720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6F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E206FA"/>
    <w:rPr>
      <w:lang w:val="x-none" w:eastAsia="ar-SA" w:bidi="ar-SA"/>
    </w:rPr>
  </w:style>
  <w:style w:type="character" w:styleId="FootnoteReference">
    <w:name w:val="footnote reference"/>
    <w:uiPriority w:val="99"/>
    <w:semiHidden/>
    <w:unhideWhenUsed/>
    <w:rsid w:val="00E206FA"/>
    <w:rPr>
      <w:vertAlign w:val="superscript"/>
    </w:rPr>
  </w:style>
  <w:style w:type="paragraph" w:customStyle="1" w:styleId="muudetavtekstalljoonega">
    <w:name w:val="muudetav tekst alljoonega"/>
    <w:basedOn w:val="Normal"/>
    <w:autoRedefine/>
    <w:qFormat/>
    <w:rsid w:val="00AC6468"/>
    <w:pPr>
      <w:autoSpaceDN w:val="0"/>
      <w:adjustRightInd w:val="0"/>
      <w:jc w:val="both"/>
    </w:pPr>
    <w:rPr>
      <w:u w:val="single"/>
      <w:lang w:eastAsia="et-EE"/>
    </w:rPr>
  </w:style>
  <w:style w:type="character" w:styleId="Hyperlink">
    <w:name w:val="Hyperlink"/>
    <w:uiPriority w:val="99"/>
    <w:unhideWhenUsed/>
    <w:rsid w:val="00735CA2"/>
    <w:rPr>
      <w:color w:val="0000FF"/>
      <w:u w:val="single"/>
    </w:rPr>
  </w:style>
  <w:style w:type="paragraph" w:customStyle="1" w:styleId="Default">
    <w:name w:val="Default"/>
    <w:rsid w:val="00EA2D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508A9"/>
    <w:pPr>
      <w:keepLines/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508A9"/>
  </w:style>
  <w:style w:type="paragraph" w:styleId="NoSpacing">
    <w:name w:val="No Spacing"/>
    <w:uiPriority w:val="1"/>
    <w:qFormat/>
    <w:rsid w:val="00AF0106"/>
    <w:pPr>
      <w:suppressAutoHyphens/>
    </w:pPr>
    <w:rPr>
      <w:sz w:val="24"/>
      <w:szCs w:val="24"/>
      <w:lang w:eastAsia="ar-SA"/>
    </w:rPr>
  </w:style>
  <w:style w:type="character" w:styleId="UnresolvedMention">
    <w:name w:val="Unresolved Mention"/>
    <w:uiPriority w:val="99"/>
    <w:semiHidden/>
    <w:unhideWhenUsed/>
    <w:rsid w:val="001952DE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1952D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D5B9FC9D785418E3ADCB8D1F42A24" ma:contentTypeVersion="8" ma:contentTypeDescription="Loo uus dokument" ma:contentTypeScope="" ma:versionID="fd5565e15c3570becce8978e9f4354e4">
  <xsd:schema xmlns:xsd="http://www.w3.org/2001/XMLSchema" xmlns:xs="http://www.w3.org/2001/XMLSchema" xmlns:p="http://schemas.microsoft.com/office/2006/metadata/properties" xmlns:ns3="08bfba80-ec1e-4919-98af-51dff55438f5" targetNamespace="http://schemas.microsoft.com/office/2006/metadata/properties" ma:root="true" ma:fieldsID="9709ca343c14c413567bf8e9eca10afd" ns3:_="">
    <xsd:import namespace="08bfba80-ec1e-4919-98af-51dff55438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fba80-ec1e-4919-98af-51dff5543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B0EF4-8FE8-4184-B535-03C551C02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fba80-ec1e-4919-98af-51dff5543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925075-14AE-4DEE-8D94-17CFE01F58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F5902-4948-41DC-963D-C294527A5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7BF470-A89E-4938-B23A-5A7DAE8A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146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>Projekt</vt:lpstr>
    </vt:vector>
  </TitlesOfParts>
  <Company/>
  <LinksUpToDate>false</LinksUpToDate>
  <CharactersWithSpaces>998</CharactersWithSpaces>
  <SharedDoc>false</SharedDoc>
  <HLinks>
    <vt:vector size="18" baseType="variant">
      <vt:variant>
        <vt:i4>6684769</vt:i4>
      </vt:variant>
      <vt:variant>
        <vt:i4>6</vt:i4>
      </vt:variant>
      <vt:variant>
        <vt:i4>0</vt:i4>
      </vt:variant>
      <vt:variant>
        <vt:i4>5</vt:i4>
      </vt:variant>
      <vt:variant>
        <vt:lpwstr>http://www.ametlikudteadaanded.ee/</vt:lpwstr>
      </vt:variant>
      <vt:variant>
        <vt:lpwstr/>
      </vt:variant>
      <vt:variant>
        <vt:i4>7929860</vt:i4>
      </vt:variant>
      <vt:variant>
        <vt:i4>3</vt:i4>
      </vt:variant>
      <vt:variant>
        <vt:i4>0</vt:i4>
      </vt:variant>
      <vt:variant>
        <vt:i4>5</vt:i4>
      </vt:variant>
      <vt:variant>
        <vt:lpwstr>https://www.sisekaitse.ee/et/kutse_andmine</vt:lpwstr>
      </vt:variant>
      <vt:variant>
        <vt:lpwstr/>
      </vt:variant>
      <vt:variant>
        <vt:i4>7929860</vt:i4>
      </vt:variant>
      <vt:variant>
        <vt:i4>0</vt:i4>
      </vt:variant>
      <vt:variant>
        <vt:i4>0</vt:i4>
      </vt:variant>
      <vt:variant>
        <vt:i4>5</vt:i4>
      </vt:variant>
      <vt:variant>
        <vt:lpwstr>https://www.sisekaitse.ee/et/kutse_andmine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Regina Kuuskla</cp:lastModifiedBy>
  <cp:revision>8</cp:revision>
  <cp:lastPrinted>2019-04-16T06:43:00Z</cp:lastPrinted>
  <dcterms:created xsi:type="dcterms:W3CDTF">2021-02-07T12:31:00Z</dcterms:created>
  <dcterms:modified xsi:type="dcterms:W3CDTF">2021-03-03T12:14:00Z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0x010100EAED5B9FC9D785418E3ADCB8D1F42A24</vt:lpwstr>
  </property>
</Properties>
</file>