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9B81" w14:textId="77777777" w:rsidR="009F32C3" w:rsidRPr="00D20E6C" w:rsidRDefault="009F32C3" w:rsidP="000B0AA6">
      <w:pPr>
        <w:spacing w:line="171" w:lineRule="exact"/>
        <w:jc w:val="both"/>
        <w:rPr>
          <w:rFonts w:ascii="Arial" w:eastAsia="Times New Roman" w:hAnsi="Arial"/>
          <w:sz w:val="22"/>
          <w:szCs w:val="22"/>
        </w:rPr>
      </w:pPr>
    </w:p>
    <w:p w14:paraId="605E8FAF" w14:textId="77777777" w:rsidR="009F32C3" w:rsidRPr="00D20E6C" w:rsidRDefault="009F32C3" w:rsidP="000B0AA6">
      <w:pPr>
        <w:spacing w:line="0" w:lineRule="atLeast"/>
        <w:ind w:right="-3"/>
        <w:jc w:val="both"/>
        <w:rPr>
          <w:rFonts w:ascii="Arial" w:hAnsi="Arial"/>
          <w:b/>
          <w:sz w:val="22"/>
          <w:szCs w:val="22"/>
        </w:rPr>
      </w:pPr>
      <w:r w:rsidRPr="00D20E6C">
        <w:rPr>
          <w:rFonts w:ascii="Arial" w:hAnsi="Arial"/>
          <w:b/>
          <w:sz w:val="22"/>
          <w:szCs w:val="22"/>
        </w:rPr>
        <w:t>Kutsetaotleja Päästja, tase 4 kutseeksami kord</w:t>
      </w:r>
    </w:p>
    <w:p w14:paraId="26BB151A" w14:textId="77777777" w:rsidR="009F32C3" w:rsidRPr="00D20E6C" w:rsidRDefault="009F32C3" w:rsidP="000B0AA6">
      <w:pPr>
        <w:spacing w:line="269" w:lineRule="exact"/>
        <w:jc w:val="both"/>
        <w:rPr>
          <w:rFonts w:ascii="Arial" w:eastAsia="Times New Roman" w:hAnsi="Arial"/>
          <w:sz w:val="22"/>
          <w:szCs w:val="22"/>
        </w:rPr>
      </w:pPr>
    </w:p>
    <w:p w14:paraId="722548D4" w14:textId="77777777" w:rsidR="009F32C3" w:rsidRPr="00D20E6C" w:rsidRDefault="009F32C3" w:rsidP="000B0AA6">
      <w:pPr>
        <w:spacing w:line="0" w:lineRule="atLeast"/>
        <w:ind w:left="4"/>
        <w:jc w:val="both"/>
        <w:rPr>
          <w:rFonts w:ascii="Arial" w:hAnsi="Arial"/>
          <w:b/>
          <w:sz w:val="22"/>
          <w:szCs w:val="22"/>
        </w:rPr>
      </w:pPr>
      <w:r w:rsidRPr="00D20E6C">
        <w:rPr>
          <w:rFonts w:ascii="Arial" w:hAnsi="Arial"/>
          <w:b/>
          <w:sz w:val="22"/>
          <w:szCs w:val="22"/>
        </w:rPr>
        <w:t>I ÜLDSÄTTED</w:t>
      </w:r>
    </w:p>
    <w:p w14:paraId="1B67EAAC" w14:textId="77777777" w:rsidR="009F32C3" w:rsidRPr="00D20E6C" w:rsidRDefault="009F32C3" w:rsidP="000B0AA6">
      <w:pPr>
        <w:spacing w:line="49" w:lineRule="exact"/>
        <w:jc w:val="both"/>
        <w:rPr>
          <w:rFonts w:ascii="Arial" w:eastAsia="Times New Roman" w:hAnsi="Arial"/>
          <w:sz w:val="22"/>
          <w:szCs w:val="22"/>
        </w:rPr>
      </w:pPr>
    </w:p>
    <w:p w14:paraId="7CA2937C" w14:textId="5B129CF1" w:rsidR="009F32C3" w:rsidRPr="00D20E6C" w:rsidRDefault="009F32C3" w:rsidP="000B0AA6">
      <w:pPr>
        <w:numPr>
          <w:ilvl w:val="0"/>
          <w:numId w:val="1"/>
        </w:numPr>
        <w:tabs>
          <w:tab w:val="left" w:pos="364"/>
        </w:tabs>
        <w:spacing w:line="225" w:lineRule="auto"/>
        <w:ind w:left="364" w:hanging="364"/>
        <w:jc w:val="both"/>
        <w:rPr>
          <w:rFonts w:ascii="Arial" w:hAnsi="Arial"/>
          <w:sz w:val="22"/>
          <w:szCs w:val="22"/>
        </w:rPr>
      </w:pPr>
      <w:r w:rsidRPr="00D20E6C">
        <w:rPr>
          <w:rFonts w:ascii="Arial" w:hAnsi="Arial"/>
          <w:sz w:val="22"/>
          <w:szCs w:val="22"/>
        </w:rPr>
        <w:t xml:space="preserve">Päästja, tase 4 kutseeksami kord (edaspidi </w:t>
      </w:r>
      <w:r w:rsidRPr="00D20E6C">
        <w:rPr>
          <w:rFonts w:ascii="Arial" w:hAnsi="Arial"/>
          <w:i/>
          <w:sz w:val="22"/>
          <w:szCs w:val="22"/>
        </w:rPr>
        <w:t>kutseeksami kord</w:t>
      </w:r>
      <w:r w:rsidRPr="00D20E6C">
        <w:rPr>
          <w:rFonts w:ascii="Arial" w:hAnsi="Arial"/>
          <w:sz w:val="22"/>
          <w:szCs w:val="22"/>
        </w:rPr>
        <w:t xml:space="preserve">) määrab kindlaks kutseeksami läbiviimise ning selle käigus päästja kutsealale vajalike kompetentsuste olemasolu, mille aluseks on kutsestandard „Päästja, tase 4“ (kinnitatud </w:t>
      </w:r>
      <w:r w:rsidR="009A68A0" w:rsidRPr="00D20E6C">
        <w:rPr>
          <w:rFonts w:ascii="Arial" w:hAnsi="Arial"/>
          <w:sz w:val="22"/>
          <w:szCs w:val="22"/>
        </w:rPr>
        <w:t>01.12.2022</w:t>
      </w:r>
      <w:r w:rsidRPr="00D20E6C">
        <w:rPr>
          <w:rFonts w:ascii="Arial" w:hAnsi="Arial"/>
          <w:sz w:val="22"/>
          <w:szCs w:val="22"/>
        </w:rPr>
        <w:t>), hindamise põhimõtted.</w:t>
      </w:r>
    </w:p>
    <w:p w14:paraId="0400F56F" w14:textId="77777777" w:rsidR="009F32C3" w:rsidRPr="00D20E6C" w:rsidRDefault="009F32C3" w:rsidP="000B0AA6">
      <w:pPr>
        <w:spacing w:line="51" w:lineRule="exact"/>
        <w:jc w:val="both"/>
        <w:rPr>
          <w:rFonts w:ascii="Arial" w:hAnsi="Arial"/>
          <w:sz w:val="22"/>
          <w:szCs w:val="22"/>
        </w:rPr>
      </w:pPr>
    </w:p>
    <w:p w14:paraId="33D460B1" w14:textId="741BC328" w:rsidR="009F32C3" w:rsidRPr="00D20E6C" w:rsidRDefault="009F32C3" w:rsidP="000B0AA6">
      <w:pPr>
        <w:numPr>
          <w:ilvl w:val="0"/>
          <w:numId w:val="1"/>
        </w:numPr>
        <w:tabs>
          <w:tab w:val="left" w:pos="364"/>
        </w:tabs>
        <w:spacing w:line="224" w:lineRule="auto"/>
        <w:ind w:left="364" w:hanging="364"/>
        <w:jc w:val="both"/>
        <w:rPr>
          <w:rFonts w:ascii="Arial" w:hAnsi="Arial"/>
          <w:sz w:val="22"/>
          <w:szCs w:val="22"/>
        </w:rPr>
      </w:pPr>
      <w:r w:rsidRPr="00D20E6C">
        <w:rPr>
          <w:rFonts w:ascii="Arial" w:hAnsi="Arial"/>
          <w:sz w:val="22"/>
          <w:szCs w:val="22"/>
        </w:rPr>
        <w:t>Läbiviidavale kutseeksamile kohaldatakse kutseseaduses, Sisekaitseakadeemia kutse andmise korras pääste valdkonna kutsetele ja teistes asjakohastes õigusaktides sätestatut.</w:t>
      </w:r>
    </w:p>
    <w:p w14:paraId="758E3712" w14:textId="77777777" w:rsidR="009F32C3" w:rsidRPr="00D20E6C" w:rsidRDefault="009F32C3" w:rsidP="000B0AA6">
      <w:pPr>
        <w:spacing w:line="52" w:lineRule="exact"/>
        <w:jc w:val="both"/>
        <w:rPr>
          <w:rFonts w:ascii="Arial" w:hAnsi="Arial"/>
          <w:sz w:val="22"/>
          <w:szCs w:val="22"/>
        </w:rPr>
      </w:pPr>
    </w:p>
    <w:p w14:paraId="6BE3A665" w14:textId="77777777" w:rsidR="009F32C3" w:rsidRPr="00D20E6C" w:rsidRDefault="009F32C3" w:rsidP="000B0AA6">
      <w:pPr>
        <w:numPr>
          <w:ilvl w:val="0"/>
          <w:numId w:val="1"/>
        </w:numPr>
        <w:tabs>
          <w:tab w:val="left" w:pos="364"/>
        </w:tabs>
        <w:spacing w:line="229" w:lineRule="auto"/>
        <w:ind w:left="364" w:hanging="364"/>
        <w:jc w:val="both"/>
        <w:rPr>
          <w:rFonts w:ascii="Arial" w:hAnsi="Arial"/>
          <w:sz w:val="22"/>
          <w:szCs w:val="22"/>
        </w:rPr>
      </w:pPr>
      <w:r w:rsidRPr="00D20E6C">
        <w:rPr>
          <w:rFonts w:ascii="Arial" w:hAnsi="Arial"/>
          <w:sz w:val="22"/>
          <w:szCs w:val="22"/>
        </w:rPr>
        <w:t>Kutsetaotleja lubatakse eksamile pääste valdkonna kutse andmise korras määratud tingimustel (sh hindamiskomisjonile on esitatud komandopealiku või juhendaja täidetud hindamisleht töö käigus omandatud kompetentside kohta (lisa 1) (hindamislehe vorm leitav kutse andja veebilehel www.sisekaitse.ee/et/node/1052).</w:t>
      </w:r>
    </w:p>
    <w:p w14:paraId="17737072" w14:textId="77777777" w:rsidR="009F32C3" w:rsidRPr="00D20E6C" w:rsidRDefault="009F32C3" w:rsidP="000B0AA6">
      <w:pPr>
        <w:spacing w:line="1" w:lineRule="exact"/>
        <w:jc w:val="both"/>
        <w:rPr>
          <w:rFonts w:ascii="Arial" w:hAnsi="Arial"/>
          <w:sz w:val="22"/>
          <w:szCs w:val="22"/>
        </w:rPr>
      </w:pPr>
    </w:p>
    <w:p w14:paraId="42AD93B7" w14:textId="77777777" w:rsidR="009F32C3" w:rsidRPr="00D20E6C" w:rsidRDefault="009F32C3" w:rsidP="000B0AA6">
      <w:pPr>
        <w:numPr>
          <w:ilvl w:val="0"/>
          <w:numId w:val="1"/>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Kutseeksami toimumise aja(d) määrab kutsekomisjon.</w:t>
      </w:r>
    </w:p>
    <w:p w14:paraId="1808A634" w14:textId="77777777" w:rsidR="009F32C3" w:rsidRPr="00D20E6C" w:rsidRDefault="009F32C3" w:rsidP="000B0AA6">
      <w:pPr>
        <w:spacing w:line="49" w:lineRule="exact"/>
        <w:jc w:val="both"/>
        <w:rPr>
          <w:rFonts w:ascii="Arial" w:hAnsi="Arial"/>
          <w:sz w:val="22"/>
          <w:szCs w:val="22"/>
        </w:rPr>
      </w:pPr>
    </w:p>
    <w:p w14:paraId="1EDCE0C0" w14:textId="77777777" w:rsidR="009F32C3" w:rsidRPr="00D20E6C" w:rsidRDefault="009F32C3" w:rsidP="000B0AA6">
      <w:pPr>
        <w:numPr>
          <w:ilvl w:val="0"/>
          <w:numId w:val="1"/>
        </w:numPr>
        <w:tabs>
          <w:tab w:val="left" w:pos="364"/>
        </w:tabs>
        <w:spacing w:line="218" w:lineRule="auto"/>
        <w:ind w:left="364" w:hanging="364"/>
        <w:jc w:val="both"/>
        <w:rPr>
          <w:rFonts w:ascii="Arial" w:hAnsi="Arial"/>
          <w:sz w:val="22"/>
          <w:szCs w:val="22"/>
        </w:rPr>
      </w:pPr>
      <w:r w:rsidRPr="00D20E6C">
        <w:rPr>
          <w:rFonts w:ascii="Arial" w:hAnsi="Arial"/>
          <w:sz w:val="22"/>
          <w:szCs w:val="22"/>
        </w:rPr>
        <w:t>Sisekaitseakadeemia avalikustab kutseeksami toimumise aja ja koha kooli kodulehel hiljemalt 14 kalendripäeva enne kutseeksami toimumist ning teavitab hindamiskomisjoni sellest e-kirja teel.</w:t>
      </w:r>
    </w:p>
    <w:p w14:paraId="1AA6E0A5" w14:textId="77777777" w:rsidR="009F32C3" w:rsidRPr="00D20E6C" w:rsidRDefault="009F32C3" w:rsidP="000B0AA6">
      <w:pPr>
        <w:spacing w:line="49" w:lineRule="exact"/>
        <w:jc w:val="both"/>
        <w:rPr>
          <w:rFonts w:ascii="Arial" w:hAnsi="Arial"/>
          <w:sz w:val="22"/>
          <w:szCs w:val="22"/>
        </w:rPr>
      </w:pPr>
    </w:p>
    <w:p w14:paraId="0F04EAF1" w14:textId="77777777" w:rsidR="009F32C3" w:rsidRPr="00D20E6C" w:rsidRDefault="009F32C3" w:rsidP="000B0AA6">
      <w:pPr>
        <w:numPr>
          <w:ilvl w:val="0"/>
          <w:numId w:val="1"/>
        </w:numPr>
        <w:tabs>
          <w:tab w:val="left" w:pos="364"/>
        </w:tabs>
        <w:spacing w:line="218" w:lineRule="auto"/>
        <w:ind w:left="364" w:hanging="364"/>
        <w:jc w:val="both"/>
        <w:rPr>
          <w:rFonts w:ascii="Arial" w:hAnsi="Arial"/>
          <w:sz w:val="22"/>
          <w:szCs w:val="22"/>
        </w:rPr>
      </w:pPr>
      <w:r w:rsidRPr="00D20E6C">
        <w:rPr>
          <w:rFonts w:ascii="Arial" w:hAnsi="Arial"/>
          <w:sz w:val="22"/>
          <w:szCs w:val="22"/>
        </w:rPr>
        <w:t>Kutseeksam toimub, kui eksamile on registreerinud vähemalt 4 taotlejat, maksimaalne eksamineeritavate arv ühel eksamil on 16. Kuni nelja taotleja puhul võib kutseeksami kolmanda osa hindamise läbi viia pääs</w:t>
      </w:r>
      <w:r w:rsidR="000B0AA6" w:rsidRPr="00D20E6C">
        <w:rPr>
          <w:rFonts w:ascii="Arial" w:hAnsi="Arial"/>
          <w:sz w:val="22"/>
          <w:szCs w:val="22"/>
        </w:rPr>
        <w:t>tja, tase 4 koolilõpu kutseeksam</w:t>
      </w:r>
      <w:r w:rsidRPr="00D20E6C">
        <w:rPr>
          <w:rFonts w:ascii="Arial" w:hAnsi="Arial"/>
          <w:sz w:val="22"/>
          <w:szCs w:val="22"/>
        </w:rPr>
        <w:t>iga koos.</w:t>
      </w:r>
    </w:p>
    <w:p w14:paraId="4AB5E097" w14:textId="77777777" w:rsidR="009F32C3" w:rsidRPr="00D20E6C" w:rsidRDefault="009F32C3" w:rsidP="000B0AA6">
      <w:pPr>
        <w:spacing w:line="200" w:lineRule="exact"/>
        <w:jc w:val="both"/>
        <w:rPr>
          <w:rFonts w:ascii="Arial" w:eastAsia="Times New Roman" w:hAnsi="Arial"/>
          <w:sz w:val="22"/>
          <w:szCs w:val="22"/>
        </w:rPr>
      </w:pPr>
    </w:p>
    <w:p w14:paraId="3E75CDCF" w14:textId="77777777" w:rsidR="009F32C3" w:rsidRPr="00D20E6C" w:rsidRDefault="009F32C3" w:rsidP="000B0AA6">
      <w:pPr>
        <w:spacing w:line="336" w:lineRule="exact"/>
        <w:jc w:val="both"/>
        <w:rPr>
          <w:rFonts w:ascii="Arial" w:eastAsia="Times New Roman" w:hAnsi="Arial"/>
          <w:sz w:val="22"/>
          <w:szCs w:val="22"/>
        </w:rPr>
      </w:pPr>
    </w:p>
    <w:p w14:paraId="48654694" w14:textId="77777777" w:rsidR="009F32C3" w:rsidRPr="00D20E6C" w:rsidRDefault="009F32C3" w:rsidP="000B0AA6">
      <w:pPr>
        <w:spacing w:line="0" w:lineRule="atLeast"/>
        <w:ind w:left="4"/>
        <w:jc w:val="both"/>
        <w:rPr>
          <w:rFonts w:ascii="Arial" w:hAnsi="Arial"/>
          <w:b/>
          <w:sz w:val="22"/>
          <w:szCs w:val="22"/>
        </w:rPr>
      </w:pPr>
      <w:r w:rsidRPr="00D20E6C">
        <w:rPr>
          <w:rFonts w:ascii="Arial" w:hAnsi="Arial"/>
          <w:b/>
          <w:sz w:val="22"/>
          <w:szCs w:val="22"/>
        </w:rPr>
        <w:t>II KUTSEEKSAM</w:t>
      </w:r>
    </w:p>
    <w:p w14:paraId="7051876F" w14:textId="77777777" w:rsidR="009F32C3" w:rsidRPr="00D20E6C" w:rsidRDefault="009F32C3" w:rsidP="000B0AA6">
      <w:pPr>
        <w:spacing w:line="269" w:lineRule="exact"/>
        <w:jc w:val="both"/>
        <w:rPr>
          <w:rFonts w:ascii="Arial" w:eastAsia="Times New Roman" w:hAnsi="Arial"/>
          <w:sz w:val="22"/>
          <w:szCs w:val="22"/>
        </w:rPr>
      </w:pPr>
    </w:p>
    <w:p w14:paraId="02C5AE34" w14:textId="77777777" w:rsidR="009F32C3" w:rsidRPr="00D20E6C" w:rsidRDefault="009F32C3" w:rsidP="000B0AA6">
      <w:pPr>
        <w:numPr>
          <w:ilvl w:val="0"/>
          <w:numId w:val="2"/>
        </w:numPr>
        <w:tabs>
          <w:tab w:val="left" w:pos="364"/>
        </w:tabs>
        <w:spacing w:line="0" w:lineRule="atLeast"/>
        <w:ind w:left="364" w:hanging="364"/>
        <w:jc w:val="both"/>
        <w:rPr>
          <w:rFonts w:ascii="Arial" w:hAnsi="Arial"/>
          <w:sz w:val="22"/>
          <w:szCs w:val="22"/>
        </w:rPr>
      </w:pPr>
      <w:r w:rsidRPr="00D20E6C">
        <w:rPr>
          <w:rFonts w:ascii="Arial" w:hAnsi="Arial"/>
          <w:sz w:val="22"/>
          <w:szCs w:val="22"/>
        </w:rPr>
        <w:t>Kutsetaotleja lubatakse kutseeksamit sooritama kehtiva isikut tõendava dokumendi alusel.</w:t>
      </w:r>
    </w:p>
    <w:p w14:paraId="74B8C48C" w14:textId="77777777" w:rsidR="009F32C3" w:rsidRPr="00D20E6C" w:rsidRDefault="009F32C3" w:rsidP="000B0AA6">
      <w:pPr>
        <w:spacing w:line="49" w:lineRule="exact"/>
        <w:jc w:val="both"/>
        <w:rPr>
          <w:rFonts w:ascii="Arial" w:hAnsi="Arial"/>
          <w:sz w:val="22"/>
          <w:szCs w:val="22"/>
        </w:rPr>
      </w:pPr>
    </w:p>
    <w:p w14:paraId="6F592FE3" w14:textId="77777777" w:rsidR="009F32C3" w:rsidRPr="00D20E6C" w:rsidRDefault="009F32C3" w:rsidP="000B0AA6">
      <w:pPr>
        <w:numPr>
          <w:ilvl w:val="0"/>
          <w:numId w:val="2"/>
        </w:numPr>
        <w:tabs>
          <w:tab w:val="left" w:pos="364"/>
        </w:tabs>
        <w:spacing w:line="218" w:lineRule="auto"/>
        <w:ind w:left="364" w:hanging="364"/>
        <w:jc w:val="both"/>
        <w:rPr>
          <w:rFonts w:ascii="Arial" w:hAnsi="Arial"/>
          <w:sz w:val="22"/>
          <w:szCs w:val="22"/>
        </w:rPr>
      </w:pPr>
      <w:r w:rsidRPr="00D20E6C">
        <w:rPr>
          <w:rFonts w:ascii="Arial" w:hAnsi="Arial"/>
          <w:sz w:val="22"/>
          <w:szCs w:val="22"/>
        </w:rPr>
        <w:t>Kutseeksamile pääsu eeldused täitnud, kuid eksamile mitteilmunud kutsetaotlejal, on võimalik end registreerida järgmisele kutsekomisjoni poolt kutseeksami sooritamiseks määratud ajale.</w:t>
      </w:r>
    </w:p>
    <w:p w14:paraId="4B8F0024" w14:textId="77777777" w:rsidR="009F32C3" w:rsidRPr="00D20E6C" w:rsidRDefault="009F32C3" w:rsidP="000B0AA6">
      <w:pPr>
        <w:spacing w:line="1" w:lineRule="exact"/>
        <w:jc w:val="both"/>
        <w:rPr>
          <w:rFonts w:ascii="Arial" w:hAnsi="Arial"/>
          <w:sz w:val="22"/>
          <w:szCs w:val="22"/>
        </w:rPr>
      </w:pPr>
    </w:p>
    <w:p w14:paraId="4805357A" w14:textId="77777777" w:rsidR="009F32C3" w:rsidRPr="00D20E6C" w:rsidRDefault="009F32C3" w:rsidP="000B0AA6">
      <w:pPr>
        <w:numPr>
          <w:ilvl w:val="0"/>
          <w:numId w:val="2"/>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 toimub Sisekaitseakadee</w:t>
      </w:r>
      <w:r w:rsidR="00A1785F" w:rsidRPr="00D20E6C">
        <w:rPr>
          <w:rFonts w:ascii="Arial" w:hAnsi="Arial"/>
          <w:sz w:val="22"/>
          <w:szCs w:val="22"/>
        </w:rPr>
        <w:t>mia õppekompleksis</w:t>
      </w:r>
      <w:r w:rsidRPr="00D20E6C">
        <w:rPr>
          <w:rFonts w:ascii="Arial" w:hAnsi="Arial"/>
          <w:sz w:val="22"/>
          <w:szCs w:val="22"/>
        </w:rPr>
        <w:t>.</w:t>
      </w:r>
    </w:p>
    <w:p w14:paraId="0AE15F57" w14:textId="77777777" w:rsidR="009F32C3" w:rsidRPr="00D20E6C" w:rsidRDefault="009F32C3" w:rsidP="000B0AA6">
      <w:pPr>
        <w:spacing w:line="49" w:lineRule="exact"/>
        <w:jc w:val="both"/>
        <w:rPr>
          <w:rFonts w:ascii="Arial" w:hAnsi="Arial"/>
          <w:sz w:val="22"/>
          <w:szCs w:val="22"/>
        </w:rPr>
      </w:pPr>
    </w:p>
    <w:p w14:paraId="0313542B" w14:textId="77777777" w:rsidR="009F32C3" w:rsidRPr="00D20E6C" w:rsidRDefault="009F32C3" w:rsidP="000B0AA6">
      <w:pPr>
        <w:numPr>
          <w:ilvl w:val="0"/>
          <w:numId w:val="2"/>
        </w:numPr>
        <w:tabs>
          <w:tab w:val="left" w:pos="364"/>
        </w:tabs>
        <w:spacing w:line="224" w:lineRule="auto"/>
        <w:ind w:left="364" w:hanging="364"/>
        <w:jc w:val="both"/>
        <w:rPr>
          <w:rFonts w:ascii="Arial" w:hAnsi="Arial"/>
          <w:sz w:val="22"/>
          <w:szCs w:val="22"/>
        </w:rPr>
      </w:pPr>
      <w:r w:rsidRPr="00D20E6C">
        <w:rPr>
          <w:rFonts w:ascii="Arial" w:hAnsi="Arial"/>
          <w:sz w:val="22"/>
          <w:szCs w:val="22"/>
        </w:rPr>
        <w:t xml:space="preserve">Kutseeksamil hinnatakse kutsetaotleja kutsetegevuseks vajalike teadmiste, oskuste, kogemuste ja hoiakute (edaspidi </w:t>
      </w:r>
      <w:r w:rsidRPr="00D20E6C">
        <w:rPr>
          <w:rFonts w:ascii="Arial" w:hAnsi="Arial"/>
          <w:i/>
          <w:sz w:val="22"/>
          <w:szCs w:val="22"/>
        </w:rPr>
        <w:t>kompetentsus</w:t>
      </w:r>
      <w:r w:rsidRPr="00D20E6C">
        <w:rPr>
          <w:rFonts w:ascii="Arial" w:hAnsi="Arial"/>
          <w:sz w:val="22"/>
          <w:szCs w:val="22"/>
        </w:rPr>
        <w:t>) omandamist kutsestandardi „Päästja, tase 4“ nimetatud tööosadest ja tööülesannetest.</w:t>
      </w:r>
    </w:p>
    <w:p w14:paraId="179094A5" w14:textId="77777777" w:rsidR="009F32C3" w:rsidRPr="00D20E6C" w:rsidRDefault="009F32C3" w:rsidP="000B0AA6">
      <w:pPr>
        <w:spacing w:line="52" w:lineRule="exact"/>
        <w:jc w:val="both"/>
        <w:rPr>
          <w:rFonts w:ascii="Arial" w:hAnsi="Arial"/>
          <w:sz w:val="22"/>
          <w:szCs w:val="22"/>
        </w:rPr>
      </w:pPr>
    </w:p>
    <w:p w14:paraId="20A33910" w14:textId="77777777" w:rsidR="009F32C3" w:rsidRPr="00D20E6C" w:rsidRDefault="009F32C3" w:rsidP="000B0AA6">
      <w:pPr>
        <w:numPr>
          <w:ilvl w:val="0"/>
          <w:numId w:val="2"/>
        </w:numPr>
        <w:tabs>
          <w:tab w:val="left" w:pos="364"/>
        </w:tabs>
        <w:spacing w:line="218" w:lineRule="auto"/>
        <w:ind w:left="364" w:hanging="364"/>
        <w:jc w:val="both"/>
        <w:rPr>
          <w:rFonts w:ascii="Arial" w:hAnsi="Arial"/>
          <w:sz w:val="22"/>
          <w:szCs w:val="22"/>
        </w:rPr>
      </w:pPr>
      <w:r w:rsidRPr="00D20E6C">
        <w:rPr>
          <w:rFonts w:ascii="Arial" w:hAnsi="Arial"/>
          <w:sz w:val="22"/>
          <w:szCs w:val="22"/>
        </w:rPr>
        <w:t>Kutseeksami hindamisülesanded ja hindamiskriteeriumid on kirjeldatud kutsekomisjoni kinnitatud kutseeksami hindamisjuhendis „Päästja, tase 4“.</w:t>
      </w:r>
    </w:p>
    <w:p w14:paraId="30D0F15B" w14:textId="77777777" w:rsidR="009F32C3" w:rsidRPr="00D20E6C" w:rsidRDefault="009F32C3" w:rsidP="000B0AA6">
      <w:pPr>
        <w:numPr>
          <w:ilvl w:val="0"/>
          <w:numId w:val="2"/>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 viiakse läbi kolmeosalise kombineeritud kutseeksamina.</w:t>
      </w:r>
    </w:p>
    <w:p w14:paraId="5AC80207" w14:textId="77777777" w:rsidR="009F32C3" w:rsidRPr="00D20E6C" w:rsidRDefault="009F32C3" w:rsidP="000B0AA6">
      <w:pPr>
        <w:numPr>
          <w:ilvl w:val="0"/>
          <w:numId w:val="2"/>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Kutseeksami esimene osa koosneb kirjalike ülesannete lahendamisest.</w:t>
      </w:r>
    </w:p>
    <w:p w14:paraId="4602BBCE" w14:textId="77777777" w:rsidR="009F32C3" w:rsidRPr="00D20E6C" w:rsidRDefault="009F32C3" w:rsidP="000B0AA6">
      <w:pPr>
        <w:spacing w:line="49" w:lineRule="exact"/>
        <w:jc w:val="both"/>
        <w:rPr>
          <w:rFonts w:ascii="Arial" w:hAnsi="Arial"/>
          <w:sz w:val="22"/>
          <w:szCs w:val="22"/>
        </w:rPr>
      </w:pPr>
    </w:p>
    <w:p w14:paraId="71EBB1F0" w14:textId="0CB91414" w:rsidR="009F32C3" w:rsidRPr="00D20E6C" w:rsidRDefault="009F32C3" w:rsidP="000B0AA6">
      <w:pPr>
        <w:numPr>
          <w:ilvl w:val="0"/>
          <w:numId w:val="2"/>
        </w:numPr>
        <w:tabs>
          <w:tab w:val="left" w:pos="364"/>
        </w:tabs>
        <w:spacing w:line="225" w:lineRule="auto"/>
        <w:ind w:left="364" w:hanging="364"/>
        <w:jc w:val="both"/>
        <w:rPr>
          <w:rFonts w:ascii="Arial" w:hAnsi="Arial"/>
          <w:sz w:val="22"/>
          <w:szCs w:val="22"/>
        </w:rPr>
      </w:pPr>
      <w:r w:rsidRPr="00D20E6C">
        <w:rPr>
          <w:rFonts w:ascii="Arial" w:hAnsi="Arial"/>
          <w:sz w:val="22"/>
          <w:szCs w:val="22"/>
        </w:rPr>
        <w:t xml:space="preserve">Kutseeksami esimeses osas hinnatakse kutsetaotleja kutsetegevuseks vajaliku teadmiste olemasolu (test) kompetentsi </w:t>
      </w:r>
      <w:r w:rsidRPr="00D20E6C">
        <w:rPr>
          <w:rFonts w:ascii="Arial" w:hAnsi="Arial"/>
          <w:i/>
          <w:sz w:val="22"/>
          <w:szCs w:val="22"/>
        </w:rPr>
        <w:t>Päästetöö tegemine</w:t>
      </w:r>
      <w:r w:rsidR="00306A36" w:rsidRPr="00D20E6C">
        <w:rPr>
          <w:rFonts w:ascii="Arial" w:hAnsi="Arial"/>
          <w:i/>
          <w:sz w:val="22"/>
          <w:szCs w:val="22"/>
        </w:rPr>
        <w:t>, Ennetustöö tegemine</w:t>
      </w:r>
      <w:r w:rsidRPr="00D20E6C">
        <w:rPr>
          <w:rFonts w:ascii="Arial" w:hAnsi="Arial"/>
          <w:sz w:val="22"/>
          <w:szCs w:val="22"/>
        </w:rPr>
        <w:t xml:space="preserve"> ning </w:t>
      </w:r>
      <w:proofErr w:type="spellStart"/>
      <w:r w:rsidR="00306A36" w:rsidRPr="00D20E6C">
        <w:rPr>
          <w:rFonts w:ascii="Arial" w:hAnsi="Arial"/>
          <w:i/>
          <w:sz w:val="22"/>
          <w:szCs w:val="22"/>
        </w:rPr>
        <w:t>üldoskustega</w:t>
      </w:r>
      <w:proofErr w:type="spellEnd"/>
      <w:r w:rsidRPr="00D20E6C">
        <w:rPr>
          <w:rFonts w:ascii="Arial" w:hAnsi="Arial"/>
          <w:sz w:val="22"/>
          <w:szCs w:val="22"/>
        </w:rPr>
        <w:t xml:space="preserve"> seotud tegevusnäitajate osas.</w:t>
      </w:r>
    </w:p>
    <w:p w14:paraId="7A1637CC" w14:textId="77777777" w:rsidR="009F32C3" w:rsidRPr="00D20E6C" w:rsidRDefault="009F32C3" w:rsidP="000B0AA6">
      <w:pPr>
        <w:spacing w:line="51" w:lineRule="exact"/>
        <w:jc w:val="both"/>
        <w:rPr>
          <w:rFonts w:ascii="Arial" w:hAnsi="Arial"/>
          <w:sz w:val="22"/>
          <w:szCs w:val="22"/>
        </w:rPr>
      </w:pPr>
    </w:p>
    <w:p w14:paraId="416797CD" w14:textId="6689A4D9" w:rsidR="009F32C3" w:rsidRPr="00D20E6C" w:rsidRDefault="009F32C3" w:rsidP="000B0AA6">
      <w:pPr>
        <w:numPr>
          <w:ilvl w:val="0"/>
          <w:numId w:val="2"/>
        </w:numPr>
        <w:tabs>
          <w:tab w:val="left" w:pos="364"/>
        </w:tabs>
        <w:spacing w:line="237" w:lineRule="auto"/>
        <w:ind w:left="364" w:hanging="364"/>
        <w:jc w:val="both"/>
        <w:rPr>
          <w:rFonts w:ascii="Arial" w:hAnsi="Arial"/>
          <w:sz w:val="22"/>
          <w:szCs w:val="22"/>
        </w:rPr>
      </w:pPr>
      <w:r w:rsidRPr="00D20E6C">
        <w:rPr>
          <w:rFonts w:ascii="Arial" w:hAnsi="Arial"/>
          <w:sz w:val="22"/>
          <w:szCs w:val="22"/>
        </w:rPr>
        <w:t xml:space="preserve">Kutseeksami teine osa koosneb praktilise ülesande lahendamisest. Praktilise ülesande sooritamisel kutseeksami teises osas tõendab kutsetaotleja </w:t>
      </w:r>
      <w:proofErr w:type="spellStart"/>
      <w:r w:rsidR="00BE7B8A" w:rsidRPr="00D20E6C">
        <w:rPr>
          <w:rFonts w:ascii="Arial" w:hAnsi="Arial"/>
          <w:sz w:val="22"/>
          <w:szCs w:val="22"/>
        </w:rPr>
        <w:t>üldoskuse</w:t>
      </w:r>
      <w:proofErr w:type="spellEnd"/>
      <w:r w:rsidRPr="00D20E6C">
        <w:rPr>
          <w:rFonts w:ascii="Arial" w:hAnsi="Arial"/>
          <w:sz w:val="22"/>
          <w:szCs w:val="22"/>
        </w:rPr>
        <w:t xml:space="preserve"> tegevusnäitaja: “</w:t>
      </w:r>
      <w:r w:rsidRPr="00D20E6C">
        <w:rPr>
          <w:rFonts w:ascii="Arial" w:hAnsi="Arial"/>
          <w:i/>
          <w:sz w:val="22"/>
          <w:szCs w:val="22"/>
        </w:rPr>
        <w:t>taaselustab</w:t>
      </w:r>
      <w:r w:rsidRPr="00D20E6C">
        <w:rPr>
          <w:rFonts w:ascii="Arial" w:hAnsi="Arial"/>
          <w:sz w:val="22"/>
          <w:szCs w:val="22"/>
        </w:rPr>
        <w:t xml:space="preserve"> </w:t>
      </w:r>
      <w:r w:rsidRPr="00D20E6C">
        <w:rPr>
          <w:rFonts w:ascii="Arial" w:hAnsi="Arial"/>
          <w:i/>
          <w:sz w:val="22"/>
          <w:szCs w:val="22"/>
        </w:rPr>
        <w:t xml:space="preserve">vastavalt normidele“ </w:t>
      </w:r>
      <w:r w:rsidRPr="00D20E6C">
        <w:rPr>
          <w:rFonts w:ascii="Arial" w:hAnsi="Arial"/>
          <w:sz w:val="22"/>
          <w:szCs w:val="22"/>
        </w:rPr>
        <w:t>osas</w:t>
      </w:r>
      <w:r w:rsidRPr="00D20E6C">
        <w:rPr>
          <w:rFonts w:ascii="Arial" w:hAnsi="Arial"/>
          <w:i/>
          <w:sz w:val="22"/>
          <w:szCs w:val="22"/>
        </w:rPr>
        <w:t>.</w:t>
      </w:r>
    </w:p>
    <w:p w14:paraId="3E3775B4" w14:textId="77777777" w:rsidR="009F32C3" w:rsidRPr="00D20E6C" w:rsidRDefault="009F32C3" w:rsidP="000B0AA6">
      <w:pPr>
        <w:spacing w:line="24" w:lineRule="exact"/>
        <w:jc w:val="both"/>
        <w:rPr>
          <w:rFonts w:ascii="Arial" w:hAnsi="Arial"/>
          <w:sz w:val="22"/>
          <w:szCs w:val="22"/>
        </w:rPr>
      </w:pPr>
    </w:p>
    <w:p w14:paraId="70AB593F" w14:textId="77777777" w:rsidR="009F32C3" w:rsidRPr="00D20E6C" w:rsidRDefault="009F32C3" w:rsidP="000B0AA6">
      <w:pPr>
        <w:numPr>
          <w:ilvl w:val="0"/>
          <w:numId w:val="2"/>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Kutseeksami kolmas osa koosneb praktiliste ülesannete lahendamisest.</w:t>
      </w:r>
    </w:p>
    <w:p w14:paraId="788BC470" w14:textId="77777777" w:rsidR="009F32C3" w:rsidRPr="00D20E6C" w:rsidRDefault="009F32C3" w:rsidP="000B0AA6">
      <w:pPr>
        <w:spacing w:line="70" w:lineRule="exact"/>
        <w:jc w:val="both"/>
        <w:rPr>
          <w:rFonts w:ascii="Arial" w:hAnsi="Arial"/>
          <w:sz w:val="22"/>
          <w:szCs w:val="22"/>
        </w:rPr>
      </w:pPr>
    </w:p>
    <w:p w14:paraId="24FBF4F3" w14:textId="77777777" w:rsidR="009F32C3" w:rsidRPr="00D20E6C" w:rsidRDefault="009F32C3" w:rsidP="000B0AA6">
      <w:pPr>
        <w:numPr>
          <w:ilvl w:val="0"/>
          <w:numId w:val="2"/>
        </w:numPr>
        <w:tabs>
          <w:tab w:val="left" w:pos="364"/>
        </w:tabs>
        <w:spacing w:line="226" w:lineRule="auto"/>
        <w:ind w:left="364" w:right="20" w:hanging="364"/>
        <w:jc w:val="both"/>
        <w:rPr>
          <w:rFonts w:ascii="Arial" w:hAnsi="Arial"/>
          <w:sz w:val="22"/>
          <w:szCs w:val="22"/>
        </w:rPr>
      </w:pPr>
      <w:r w:rsidRPr="00D20E6C">
        <w:rPr>
          <w:rFonts w:ascii="Arial" w:hAnsi="Arial"/>
          <w:sz w:val="22"/>
          <w:szCs w:val="22"/>
        </w:rPr>
        <w:t xml:space="preserve">Praktiliste ülesannete sooritamisel kutseeksami kolmandas osas tõendab kutsetaotleja kompetentsi </w:t>
      </w:r>
      <w:r w:rsidRPr="00D20E6C">
        <w:rPr>
          <w:rFonts w:ascii="Arial" w:hAnsi="Arial"/>
          <w:i/>
          <w:sz w:val="22"/>
          <w:szCs w:val="22"/>
        </w:rPr>
        <w:t>Päästetöö tegemine</w:t>
      </w:r>
      <w:r w:rsidRPr="00D20E6C">
        <w:rPr>
          <w:rFonts w:ascii="Arial" w:hAnsi="Arial"/>
          <w:sz w:val="22"/>
          <w:szCs w:val="22"/>
        </w:rPr>
        <w:t xml:space="preserve"> tegevusnäitajate</w:t>
      </w:r>
      <w:r w:rsidRPr="00D20E6C">
        <w:rPr>
          <w:rFonts w:ascii="Arial" w:hAnsi="Arial"/>
          <w:i/>
          <w:sz w:val="22"/>
          <w:szCs w:val="22"/>
        </w:rPr>
        <w:t>:</w:t>
      </w:r>
    </w:p>
    <w:p w14:paraId="70F0D648" w14:textId="77777777" w:rsidR="009F32C3" w:rsidRPr="00D20E6C" w:rsidRDefault="009F32C3" w:rsidP="000B0AA6">
      <w:pPr>
        <w:spacing w:line="72" w:lineRule="exact"/>
        <w:jc w:val="both"/>
        <w:rPr>
          <w:rFonts w:ascii="Arial" w:hAnsi="Arial"/>
          <w:sz w:val="22"/>
          <w:szCs w:val="22"/>
        </w:rPr>
      </w:pPr>
    </w:p>
    <w:p w14:paraId="21B46D3F" w14:textId="42F31173" w:rsidR="00C40A4A" w:rsidRPr="00D20E6C" w:rsidRDefault="00460FBC" w:rsidP="00BC11C1">
      <w:pPr>
        <w:pStyle w:val="TableParagraph"/>
        <w:numPr>
          <w:ilvl w:val="0"/>
          <w:numId w:val="10"/>
        </w:numPr>
        <w:tabs>
          <w:tab w:val="left" w:pos="709"/>
        </w:tabs>
        <w:ind w:right="6"/>
        <w:jc w:val="both"/>
        <w:rPr>
          <w:rFonts w:ascii="Arial" w:hAnsi="Arial" w:cs="Arial"/>
          <w:i/>
          <w:iCs/>
        </w:rPr>
      </w:pPr>
      <w:r w:rsidRPr="00D20E6C">
        <w:rPr>
          <w:rFonts w:ascii="Arial" w:hAnsi="Arial" w:cs="Arial"/>
          <w:i/>
          <w:iCs/>
        </w:rPr>
        <w:t>„</w:t>
      </w:r>
      <w:proofErr w:type="spellStart"/>
      <w:r w:rsidR="00C40A4A" w:rsidRPr="00D20E6C">
        <w:rPr>
          <w:rFonts w:ascii="Arial" w:hAnsi="Arial" w:cs="Arial"/>
          <w:i/>
          <w:iCs/>
        </w:rPr>
        <w:t>suitsusukeldub</w:t>
      </w:r>
      <w:proofErr w:type="spellEnd"/>
      <w:r w:rsidR="00C40A4A" w:rsidRPr="00D20E6C">
        <w:rPr>
          <w:rFonts w:ascii="Arial" w:hAnsi="Arial" w:cs="Arial"/>
          <w:i/>
          <w:iCs/>
        </w:rPr>
        <w:t xml:space="preserve"> ohutult vastavalt päästetöö suitsusukeldumise juhendile, tulekahju eripärale ja saadud</w:t>
      </w:r>
      <w:r w:rsidR="00BC11C1" w:rsidRPr="00D20E6C">
        <w:rPr>
          <w:rFonts w:ascii="Arial" w:hAnsi="Arial" w:cs="Arial"/>
          <w:i/>
          <w:iCs/>
        </w:rPr>
        <w:t xml:space="preserve"> </w:t>
      </w:r>
      <w:r w:rsidR="00C40A4A" w:rsidRPr="00D20E6C">
        <w:rPr>
          <w:rFonts w:ascii="Arial" w:hAnsi="Arial" w:cs="Arial"/>
          <w:i/>
          <w:iCs/>
        </w:rPr>
        <w:t>korraldusele kasutades selleks põhiauto standardvarustust</w:t>
      </w:r>
      <w:r w:rsidR="00BC11C1" w:rsidRPr="00D20E6C">
        <w:rPr>
          <w:rFonts w:ascii="Arial" w:hAnsi="Arial" w:cs="Arial"/>
          <w:i/>
          <w:iCs/>
        </w:rPr>
        <w:t xml:space="preserve"> </w:t>
      </w:r>
      <w:r w:rsidR="00C40A4A" w:rsidRPr="00D20E6C">
        <w:rPr>
          <w:rFonts w:ascii="Arial" w:hAnsi="Arial" w:cs="Arial"/>
          <w:i/>
          <w:iCs/>
        </w:rPr>
        <w:t>sihipäraselt ja ohutult;</w:t>
      </w:r>
    </w:p>
    <w:p w14:paraId="21CFBD97" w14:textId="4ECE8EBC" w:rsidR="00C40A4A" w:rsidRPr="00D20E6C" w:rsidRDefault="00C40A4A" w:rsidP="00BC11C1">
      <w:pPr>
        <w:pStyle w:val="TableParagraph"/>
        <w:numPr>
          <w:ilvl w:val="0"/>
          <w:numId w:val="10"/>
        </w:numPr>
        <w:tabs>
          <w:tab w:val="left" w:pos="709"/>
        </w:tabs>
        <w:ind w:right="6"/>
        <w:jc w:val="both"/>
        <w:rPr>
          <w:rFonts w:ascii="Arial" w:hAnsi="Arial" w:cs="Arial"/>
          <w:i/>
          <w:iCs/>
        </w:rPr>
      </w:pPr>
      <w:r w:rsidRPr="00D20E6C">
        <w:rPr>
          <w:rFonts w:ascii="Arial" w:hAnsi="Arial" w:cs="Arial"/>
          <w:i/>
          <w:iCs/>
        </w:rPr>
        <w:t>hargneb ohutult vastavalt päästesündmuse liigile ja saadud korraldusele; valib</w:t>
      </w:r>
      <w:r w:rsidR="00BC11C1" w:rsidRPr="00D20E6C">
        <w:rPr>
          <w:rFonts w:ascii="Arial" w:hAnsi="Arial" w:cs="Arial"/>
          <w:i/>
          <w:iCs/>
        </w:rPr>
        <w:t xml:space="preserve"> </w:t>
      </w:r>
      <w:r w:rsidRPr="00D20E6C">
        <w:rPr>
          <w:rFonts w:ascii="Arial" w:hAnsi="Arial" w:cs="Arial"/>
          <w:i/>
          <w:iCs/>
        </w:rPr>
        <w:t>hargnemiseks õiged töövahendid vastavalt korraldusele, päästesündmuse liigile ja iseloomule;</w:t>
      </w:r>
    </w:p>
    <w:p w14:paraId="1D448074" w14:textId="77777777" w:rsidR="009F32C3" w:rsidRPr="00D20E6C" w:rsidRDefault="009F32C3" w:rsidP="000B0AA6">
      <w:pPr>
        <w:spacing w:line="72" w:lineRule="exact"/>
        <w:jc w:val="both"/>
        <w:rPr>
          <w:rFonts w:ascii="Arial" w:eastAsia="Times New Roman" w:hAnsi="Arial"/>
          <w:sz w:val="22"/>
          <w:szCs w:val="22"/>
        </w:rPr>
      </w:pPr>
    </w:p>
    <w:p w14:paraId="6800A3ED" w14:textId="77777777" w:rsidR="009F32C3" w:rsidRPr="00D20E6C" w:rsidRDefault="009F32C3" w:rsidP="000B0AA6">
      <w:pPr>
        <w:numPr>
          <w:ilvl w:val="1"/>
          <w:numId w:val="2"/>
        </w:numPr>
        <w:tabs>
          <w:tab w:val="left" w:pos="704"/>
        </w:tabs>
        <w:spacing w:line="244" w:lineRule="auto"/>
        <w:ind w:left="704" w:right="20" w:hanging="562"/>
        <w:jc w:val="both"/>
        <w:rPr>
          <w:rFonts w:ascii="Arial" w:eastAsia="Times New Roman" w:hAnsi="Arial"/>
          <w:sz w:val="22"/>
          <w:szCs w:val="22"/>
        </w:rPr>
      </w:pPr>
      <w:r w:rsidRPr="00D20E6C">
        <w:rPr>
          <w:rFonts w:ascii="Arial" w:hAnsi="Arial"/>
          <w:i/>
          <w:sz w:val="22"/>
          <w:szCs w:val="22"/>
        </w:rPr>
        <w:t xml:space="preserve">teeb ohutult tehnilisi päästetöid </w:t>
      </w:r>
      <w:proofErr w:type="spellStart"/>
      <w:r w:rsidRPr="00D20E6C">
        <w:rPr>
          <w:rFonts w:ascii="Arial" w:hAnsi="Arial"/>
          <w:i/>
          <w:sz w:val="22"/>
          <w:szCs w:val="22"/>
        </w:rPr>
        <w:t>inimkannatuse</w:t>
      </w:r>
      <w:proofErr w:type="spellEnd"/>
      <w:r w:rsidRPr="00D20E6C">
        <w:rPr>
          <w:rFonts w:ascii="Arial" w:hAnsi="Arial"/>
          <w:i/>
          <w:sz w:val="22"/>
          <w:szCs w:val="22"/>
        </w:rPr>
        <w:t xml:space="preserve"> vähendamiseks, õnnetuse tagajärgede leevendamiseks ja abitusse seisundisse sattunud inimese või looma päästmiseks ning vara ja keskkonna kaitsmiseks vastavalt korraldusele ja juhenditele; kasutab sobivaid töövõtteid ja põhiauto standardvarustust sihipäraselt ja ohutult;</w:t>
      </w:r>
    </w:p>
    <w:p w14:paraId="7B9DA75E" w14:textId="77777777" w:rsidR="009F32C3" w:rsidRPr="00D20E6C" w:rsidRDefault="009F32C3" w:rsidP="000B0AA6">
      <w:pPr>
        <w:spacing w:line="200" w:lineRule="exact"/>
        <w:jc w:val="both"/>
        <w:rPr>
          <w:rFonts w:ascii="Arial" w:eastAsia="Times New Roman" w:hAnsi="Arial"/>
          <w:sz w:val="22"/>
          <w:szCs w:val="22"/>
        </w:rPr>
      </w:pPr>
    </w:p>
    <w:p w14:paraId="6A2AAD0B" w14:textId="77777777" w:rsidR="009F32C3" w:rsidRPr="00D20E6C" w:rsidRDefault="009F32C3" w:rsidP="000B0AA6">
      <w:pPr>
        <w:spacing w:line="200" w:lineRule="exact"/>
        <w:jc w:val="both"/>
        <w:rPr>
          <w:rFonts w:ascii="Arial" w:eastAsia="Times New Roman" w:hAnsi="Arial"/>
          <w:sz w:val="22"/>
          <w:szCs w:val="22"/>
        </w:rPr>
      </w:pPr>
    </w:p>
    <w:p w14:paraId="023D6E6B" w14:textId="77777777" w:rsidR="009F32C3" w:rsidRPr="00D20E6C" w:rsidRDefault="009F32C3" w:rsidP="000B0AA6">
      <w:pPr>
        <w:spacing w:line="379" w:lineRule="exact"/>
        <w:jc w:val="both"/>
        <w:rPr>
          <w:rFonts w:ascii="Arial" w:eastAsia="Times New Roman" w:hAnsi="Arial"/>
          <w:sz w:val="22"/>
          <w:szCs w:val="22"/>
        </w:rPr>
      </w:pPr>
    </w:p>
    <w:p w14:paraId="09C1B62C" w14:textId="77777777" w:rsidR="009F32C3" w:rsidRPr="00D20E6C" w:rsidRDefault="009F32C3" w:rsidP="000B0AA6">
      <w:pPr>
        <w:spacing w:line="0" w:lineRule="atLeast"/>
        <w:ind w:right="-3"/>
        <w:jc w:val="both"/>
        <w:rPr>
          <w:rFonts w:ascii="Arial" w:hAnsi="Arial"/>
          <w:sz w:val="22"/>
          <w:szCs w:val="22"/>
        </w:rPr>
        <w:sectPr w:rsidR="009F32C3" w:rsidRPr="00D20E6C">
          <w:headerReference w:type="default" r:id="rId7"/>
          <w:footerReference w:type="default" r:id="rId8"/>
          <w:pgSz w:w="11900" w:h="16838"/>
          <w:pgMar w:top="971" w:right="1406" w:bottom="416" w:left="1416" w:header="0" w:footer="0" w:gutter="0"/>
          <w:cols w:space="0" w:equalWidth="0">
            <w:col w:w="9084"/>
          </w:cols>
          <w:docGrid w:linePitch="360"/>
        </w:sectPr>
      </w:pPr>
    </w:p>
    <w:p w14:paraId="1102A570" w14:textId="77777777" w:rsidR="003D39C6" w:rsidRPr="00D20E6C" w:rsidRDefault="00C673FE" w:rsidP="003D39C6">
      <w:pPr>
        <w:numPr>
          <w:ilvl w:val="0"/>
          <w:numId w:val="3"/>
        </w:numPr>
        <w:tabs>
          <w:tab w:val="left" w:pos="754"/>
        </w:tabs>
        <w:spacing w:line="238" w:lineRule="auto"/>
        <w:ind w:left="704" w:hanging="562"/>
        <w:jc w:val="both"/>
        <w:rPr>
          <w:rFonts w:ascii="Arial" w:eastAsia="Times New Roman" w:hAnsi="Arial"/>
          <w:i/>
          <w:iCs/>
          <w:sz w:val="22"/>
          <w:szCs w:val="22"/>
        </w:rPr>
      </w:pPr>
      <w:bookmarkStart w:id="1" w:name="page2"/>
      <w:bookmarkEnd w:id="1"/>
      <w:r w:rsidRPr="00D20E6C">
        <w:rPr>
          <w:rFonts w:ascii="Arial" w:hAnsi="Arial"/>
          <w:i/>
          <w:iCs/>
          <w:sz w:val="22"/>
          <w:szCs w:val="22"/>
        </w:rPr>
        <w:lastRenderedPageBreak/>
        <w:t xml:space="preserve">evakueerib nii inimesi kui ka loomi vastavalt korraldusele ja päästesündmuse liigile efektiivselt ning ohutult; </w:t>
      </w:r>
    </w:p>
    <w:p w14:paraId="3C6A4F49" w14:textId="7427480B" w:rsidR="00C673FE" w:rsidRPr="00D20E6C" w:rsidRDefault="00C673FE" w:rsidP="003D39C6">
      <w:pPr>
        <w:numPr>
          <w:ilvl w:val="0"/>
          <w:numId w:val="3"/>
        </w:numPr>
        <w:tabs>
          <w:tab w:val="left" w:pos="754"/>
        </w:tabs>
        <w:spacing w:line="238" w:lineRule="auto"/>
        <w:ind w:left="704" w:hanging="562"/>
        <w:jc w:val="both"/>
        <w:rPr>
          <w:rFonts w:ascii="Arial" w:eastAsia="Times New Roman" w:hAnsi="Arial"/>
          <w:i/>
          <w:iCs/>
          <w:sz w:val="22"/>
          <w:szCs w:val="22"/>
        </w:rPr>
      </w:pPr>
      <w:r w:rsidRPr="00D20E6C">
        <w:rPr>
          <w:rFonts w:ascii="Arial" w:hAnsi="Arial"/>
          <w:i/>
          <w:iCs/>
          <w:sz w:val="22"/>
          <w:szCs w:val="22"/>
        </w:rPr>
        <w:t>teeb efektiivset elupäästet vastavalt korraldusele ja päästesündmuse liigile; kasutab endale ja päästetavale ohutuid</w:t>
      </w:r>
      <w:r w:rsidR="003D39C6" w:rsidRPr="00D20E6C">
        <w:rPr>
          <w:rFonts w:ascii="Arial" w:hAnsi="Arial"/>
          <w:i/>
          <w:iCs/>
          <w:sz w:val="22"/>
          <w:szCs w:val="22"/>
        </w:rPr>
        <w:t xml:space="preserve"> </w:t>
      </w:r>
      <w:r w:rsidRPr="00D20E6C">
        <w:rPr>
          <w:rFonts w:ascii="Arial" w:hAnsi="Arial"/>
          <w:i/>
          <w:iCs/>
          <w:sz w:val="22"/>
          <w:szCs w:val="22"/>
        </w:rPr>
        <w:t>töövõtteid;</w:t>
      </w:r>
    </w:p>
    <w:p w14:paraId="763C89E9" w14:textId="77777777" w:rsidR="00460FBC" w:rsidRPr="00D20E6C" w:rsidRDefault="00460FBC" w:rsidP="00460FBC">
      <w:pPr>
        <w:pStyle w:val="ListParagraph"/>
        <w:numPr>
          <w:ilvl w:val="0"/>
          <w:numId w:val="14"/>
        </w:numPr>
        <w:tabs>
          <w:tab w:val="left" w:pos="754"/>
        </w:tabs>
        <w:spacing w:line="238" w:lineRule="auto"/>
        <w:ind w:hanging="578"/>
        <w:jc w:val="both"/>
        <w:rPr>
          <w:rFonts w:ascii="Arial" w:eastAsia="Times New Roman" w:hAnsi="Arial"/>
          <w:i/>
          <w:iCs/>
          <w:sz w:val="22"/>
          <w:szCs w:val="22"/>
        </w:rPr>
      </w:pPr>
      <w:r w:rsidRPr="00D20E6C">
        <w:rPr>
          <w:rFonts w:ascii="Arial" w:eastAsia="Times New Roman" w:hAnsi="Arial"/>
          <w:i/>
          <w:iCs/>
          <w:sz w:val="22"/>
          <w:szCs w:val="22"/>
        </w:rPr>
        <w:t xml:space="preserve">täidab korralduse elu päästmiseks, ohtliku aine leviku piiramiseks kasutades selleks põhiauto standardvarustust sihipäraselt ning ohutult; </w:t>
      </w:r>
    </w:p>
    <w:p w14:paraId="2203CCA1" w14:textId="639CA2D7" w:rsidR="00460FBC" w:rsidRPr="00D20E6C" w:rsidRDefault="00460FBC" w:rsidP="00460FBC">
      <w:pPr>
        <w:pStyle w:val="ListParagraph"/>
        <w:numPr>
          <w:ilvl w:val="0"/>
          <w:numId w:val="14"/>
        </w:numPr>
        <w:tabs>
          <w:tab w:val="left" w:pos="754"/>
        </w:tabs>
        <w:spacing w:line="238" w:lineRule="auto"/>
        <w:ind w:hanging="578"/>
        <w:jc w:val="both"/>
        <w:rPr>
          <w:rFonts w:ascii="Arial" w:eastAsia="Times New Roman" w:hAnsi="Arial"/>
          <w:i/>
          <w:iCs/>
          <w:sz w:val="22"/>
          <w:szCs w:val="22"/>
        </w:rPr>
      </w:pPr>
      <w:r w:rsidRPr="00D20E6C">
        <w:rPr>
          <w:rFonts w:ascii="Arial" w:eastAsia="Times New Roman" w:hAnsi="Arial"/>
          <w:i/>
          <w:iCs/>
          <w:sz w:val="22"/>
          <w:szCs w:val="22"/>
        </w:rPr>
        <w:t>abistab keemiapääste- ja saasteärastustöödel vastavalt juhendile ja saadud korraldusele;“</w:t>
      </w:r>
    </w:p>
    <w:p w14:paraId="7236A018" w14:textId="4B8BECA9" w:rsidR="009F32C3" w:rsidRPr="00D20E6C" w:rsidRDefault="004767BE" w:rsidP="004767BE">
      <w:pPr>
        <w:tabs>
          <w:tab w:val="left" w:pos="754"/>
        </w:tabs>
        <w:spacing w:line="238" w:lineRule="auto"/>
        <w:ind w:left="142"/>
        <w:jc w:val="both"/>
        <w:rPr>
          <w:rFonts w:ascii="Arial" w:eastAsia="Times New Roman" w:hAnsi="Arial"/>
          <w:sz w:val="22"/>
          <w:szCs w:val="22"/>
        </w:rPr>
      </w:pPr>
      <w:r w:rsidRPr="00D20E6C">
        <w:rPr>
          <w:rFonts w:ascii="Arial" w:eastAsia="Times New Roman" w:hAnsi="Arial"/>
          <w:sz w:val="22"/>
          <w:szCs w:val="22"/>
        </w:rPr>
        <w:tab/>
      </w:r>
      <w:r w:rsidR="009F32C3" w:rsidRPr="00D20E6C">
        <w:rPr>
          <w:rFonts w:ascii="Arial" w:hAnsi="Arial"/>
          <w:sz w:val="22"/>
          <w:szCs w:val="22"/>
        </w:rPr>
        <w:t xml:space="preserve">ja </w:t>
      </w:r>
      <w:proofErr w:type="spellStart"/>
      <w:r w:rsidR="00A26735" w:rsidRPr="00D20E6C">
        <w:rPr>
          <w:rFonts w:ascii="Arial" w:hAnsi="Arial"/>
          <w:sz w:val="22"/>
          <w:szCs w:val="22"/>
        </w:rPr>
        <w:t>üldoskuste</w:t>
      </w:r>
      <w:proofErr w:type="spellEnd"/>
      <w:r w:rsidR="009F32C3" w:rsidRPr="00D20E6C">
        <w:rPr>
          <w:rFonts w:ascii="Arial" w:hAnsi="Arial"/>
          <w:sz w:val="22"/>
          <w:szCs w:val="22"/>
        </w:rPr>
        <w:t xml:space="preserve"> tegevusnäitaja</w:t>
      </w:r>
      <w:r w:rsidR="00A26735" w:rsidRPr="00D20E6C">
        <w:rPr>
          <w:rFonts w:ascii="Arial" w:hAnsi="Arial"/>
          <w:sz w:val="22"/>
          <w:szCs w:val="22"/>
        </w:rPr>
        <w:t>te</w:t>
      </w:r>
      <w:r w:rsidR="009F32C3" w:rsidRPr="00D20E6C">
        <w:rPr>
          <w:rFonts w:ascii="Arial" w:hAnsi="Arial"/>
          <w:sz w:val="22"/>
          <w:szCs w:val="22"/>
        </w:rPr>
        <w:t>:</w:t>
      </w:r>
    </w:p>
    <w:p w14:paraId="34A8BE04" w14:textId="77777777" w:rsidR="009F32C3" w:rsidRPr="00D20E6C" w:rsidRDefault="009F32C3" w:rsidP="000B0AA6">
      <w:pPr>
        <w:spacing w:line="49" w:lineRule="exact"/>
        <w:jc w:val="both"/>
        <w:rPr>
          <w:rFonts w:ascii="Arial" w:eastAsia="Times New Roman" w:hAnsi="Arial"/>
          <w:sz w:val="22"/>
          <w:szCs w:val="22"/>
        </w:rPr>
      </w:pPr>
    </w:p>
    <w:p w14:paraId="6C7C986F" w14:textId="40659BB2" w:rsidR="004767BE" w:rsidRPr="00D20E6C" w:rsidRDefault="00460FBC" w:rsidP="004767BE">
      <w:pPr>
        <w:pStyle w:val="TableParagraph"/>
        <w:numPr>
          <w:ilvl w:val="0"/>
          <w:numId w:val="13"/>
        </w:numPr>
        <w:tabs>
          <w:tab w:val="left" w:pos="708"/>
          <w:tab w:val="left" w:pos="709"/>
        </w:tabs>
        <w:ind w:right="118" w:hanging="578"/>
        <w:jc w:val="both"/>
        <w:rPr>
          <w:rFonts w:ascii="Arial" w:hAnsi="Arial" w:cs="Arial"/>
          <w:i/>
          <w:iCs/>
        </w:rPr>
      </w:pPr>
      <w:r w:rsidRPr="00D20E6C">
        <w:rPr>
          <w:rFonts w:ascii="Arial" w:hAnsi="Arial" w:cs="Arial"/>
          <w:i/>
          <w:iCs/>
        </w:rPr>
        <w:t>„</w:t>
      </w:r>
      <w:r w:rsidR="00E90D24" w:rsidRPr="00D20E6C">
        <w:rPr>
          <w:rFonts w:ascii="Arial" w:hAnsi="Arial" w:cs="Arial"/>
          <w:i/>
          <w:iCs/>
        </w:rPr>
        <w:t>tunneb ära eluohtliku seisundi ja valib sobiva elupäästva esmaabi andmise viisi; annab kannatanu(te)</w:t>
      </w:r>
      <w:proofErr w:type="spellStart"/>
      <w:r w:rsidR="00E90D24" w:rsidRPr="00D20E6C">
        <w:rPr>
          <w:rFonts w:ascii="Arial" w:hAnsi="Arial" w:cs="Arial"/>
          <w:i/>
          <w:iCs/>
        </w:rPr>
        <w:t>le</w:t>
      </w:r>
      <w:proofErr w:type="spellEnd"/>
      <w:r w:rsidR="004767BE" w:rsidRPr="00D20E6C">
        <w:rPr>
          <w:rFonts w:ascii="Arial" w:hAnsi="Arial" w:cs="Arial"/>
          <w:i/>
          <w:iCs/>
        </w:rPr>
        <w:t xml:space="preserve"> elupäästvat esmaabi ja transpordib kannatanu ohutult kasutades põhiauto standardvarustust; taaselustab vastavalt normidele;</w:t>
      </w:r>
    </w:p>
    <w:p w14:paraId="497E2DFE" w14:textId="7FABD15D" w:rsidR="00E90D24" w:rsidRPr="00D20E6C" w:rsidRDefault="004767BE" w:rsidP="004767BE">
      <w:pPr>
        <w:pStyle w:val="TableParagraph"/>
        <w:numPr>
          <w:ilvl w:val="0"/>
          <w:numId w:val="13"/>
        </w:numPr>
        <w:tabs>
          <w:tab w:val="left" w:pos="708"/>
          <w:tab w:val="left" w:pos="709"/>
        </w:tabs>
        <w:ind w:right="118" w:hanging="578"/>
        <w:jc w:val="both"/>
        <w:rPr>
          <w:rFonts w:ascii="Arial" w:hAnsi="Arial" w:cs="Arial"/>
        </w:rPr>
      </w:pPr>
      <w:r w:rsidRPr="00D20E6C">
        <w:rPr>
          <w:rFonts w:ascii="Arial" w:hAnsi="Arial" w:cs="Arial"/>
          <w:i/>
          <w:iCs/>
        </w:rPr>
        <w:t>töötab tõhusalt meeskonnas ja selle huvides ning kohandub meeskonnaga; arvestab teistega ja täidab oma rolli meeskonnas</w:t>
      </w:r>
      <w:r w:rsidRPr="00D20E6C">
        <w:rPr>
          <w:rFonts w:ascii="Arial" w:hAnsi="Arial" w:cs="Arial"/>
        </w:rPr>
        <w:t xml:space="preserve"> osas</w:t>
      </w:r>
      <w:r w:rsidR="00460FBC" w:rsidRPr="00D20E6C">
        <w:rPr>
          <w:rFonts w:ascii="Arial" w:hAnsi="Arial" w:cs="Arial"/>
        </w:rPr>
        <w:t>“</w:t>
      </w:r>
      <w:r w:rsidRPr="00D20E6C">
        <w:rPr>
          <w:rFonts w:ascii="Arial" w:hAnsi="Arial" w:cs="Arial"/>
        </w:rPr>
        <w:t>.</w:t>
      </w:r>
    </w:p>
    <w:p w14:paraId="1D9EFA9C" w14:textId="77777777" w:rsidR="009F32C3" w:rsidRPr="00D20E6C" w:rsidRDefault="009F32C3" w:rsidP="000B0AA6">
      <w:pPr>
        <w:spacing w:line="4" w:lineRule="exact"/>
        <w:jc w:val="both"/>
        <w:rPr>
          <w:rFonts w:ascii="Arial" w:eastAsia="Times New Roman" w:hAnsi="Arial"/>
          <w:sz w:val="22"/>
          <w:szCs w:val="22"/>
        </w:rPr>
      </w:pPr>
    </w:p>
    <w:p w14:paraId="7700EFE3" w14:textId="77777777" w:rsidR="009F32C3" w:rsidRPr="00D20E6C" w:rsidRDefault="009F32C3" w:rsidP="000B0AA6">
      <w:pPr>
        <w:numPr>
          <w:ilvl w:val="0"/>
          <w:numId w:val="5"/>
        </w:numPr>
        <w:tabs>
          <w:tab w:val="left" w:pos="364"/>
        </w:tabs>
        <w:spacing w:line="0" w:lineRule="atLeast"/>
        <w:ind w:left="364" w:hanging="364"/>
        <w:jc w:val="both"/>
        <w:rPr>
          <w:rFonts w:ascii="Arial" w:hAnsi="Arial"/>
          <w:sz w:val="22"/>
          <w:szCs w:val="22"/>
        </w:rPr>
      </w:pPr>
      <w:r w:rsidRPr="00D20E6C">
        <w:rPr>
          <w:rFonts w:ascii="Arial" w:hAnsi="Arial"/>
          <w:sz w:val="22"/>
          <w:szCs w:val="22"/>
        </w:rPr>
        <w:t>Kutseeksami soorituse hindamine toimub mitteeristavalt (arvestatud/mittearvestatud).</w:t>
      </w:r>
    </w:p>
    <w:p w14:paraId="79FFC0A9" w14:textId="77777777" w:rsidR="009F32C3" w:rsidRPr="00D20E6C" w:rsidRDefault="009F32C3" w:rsidP="000B0AA6">
      <w:pPr>
        <w:spacing w:line="49" w:lineRule="exact"/>
        <w:jc w:val="both"/>
        <w:rPr>
          <w:rFonts w:ascii="Arial" w:hAnsi="Arial"/>
          <w:sz w:val="22"/>
          <w:szCs w:val="22"/>
        </w:rPr>
      </w:pPr>
    </w:p>
    <w:p w14:paraId="638F147E" w14:textId="77777777" w:rsidR="009F32C3" w:rsidRPr="00D20E6C" w:rsidRDefault="009F32C3" w:rsidP="000B0AA6">
      <w:pPr>
        <w:numPr>
          <w:ilvl w:val="0"/>
          <w:numId w:val="5"/>
        </w:numPr>
        <w:tabs>
          <w:tab w:val="left" w:pos="364"/>
        </w:tabs>
        <w:spacing w:line="232" w:lineRule="auto"/>
        <w:ind w:left="364" w:hanging="364"/>
        <w:jc w:val="both"/>
        <w:rPr>
          <w:rFonts w:ascii="Arial" w:hAnsi="Arial"/>
          <w:sz w:val="22"/>
          <w:szCs w:val="22"/>
        </w:rPr>
      </w:pPr>
      <w:r w:rsidRPr="00D20E6C">
        <w:rPr>
          <w:rFonts w:ascii="Arial" w:hAnsi="Arial"/>
          <w:sz w:val="22"/>
          <w:szCs w:val="22"/>
        </w:rPr>
        <w:t>Kutsetaotlejale omistatakse päästja, tase 4 kutse, kui hindamiskomisjon on kutsetaotleja kutseeksami kõik kolm osa hinnanud hindega „arvestatud“. Mitteeristava hindamise puhul on piisavaks tulemuseks õpiväljundite saavutamine lävendi tasemele vastaval või seda ületaval tasemel ja seda väljendatakse sõnaga „arvestatud”. Ebapiisavaks tulemuseks on õpiväljundite saavutamine lävendi tasemest madalamal tasemel ning seda väljendatakse sõnaga „mittearvestatud”.</w:t>
      </w:r>
    </w:p>
    <w:p w14:paraId="031224C8" w14:textId="77777777" w:rsidR="009F32C3" w:rsidRPr="00D20E6C" w:rsidRDefault="009F32C3" w:rsidP="000B0AA6">
      <w:pPr>
        <w:spacing w:line="55" w:lineRule="exact"/>
        <w:jc w:val="both"/>
        <w:rPr>
          <w:rFonts w:ascii="Arial" w:hAnsi="Arial"/>
          <w:sz w:val="22"/>
          <w:szCs w:val="22"/>
        </w:rPr>
      </w:pPr>
    </w:p>
    <w:p w14:paraId="6A19BB8F" w14:textId="77777777" w:rsidR="009F32C3" w:rsidRPr="00D20E6C" w:rsidRDefault="009F32C3" w:rsidP="00B71832">
      <w:pPr>
        <w:numPr>
          <w:ilvl w:val="0"/>
          <w:numId w:val="5"/>
        </w:numPr>
        <w:tabs>
          <w:tab w:val="left" w:pos="364"/>
        </w:tabs>
        <w:spacing w:line="228" w:lineRule="auto"/>
        <w:ind w:left="364" w:hanging="364"/>
        <w:jc w:val="both"/>
        <w:rPr>
          <w:rFonts w:ascii="Arial" w:hAnsi="Arial"/>
          <w:sz w:val="22"/>
          <w:szCs w:val="22"/>
        </w:rPr>
      </w:pPr>
      <w:r w:rsidRPr="00D20E6C">
        <w:rPr>
          <w:rFonts w:ascii="Arial" w:hAnsi="Arial"/>
          <w:sz w:val="22"/>
          <w:szCs w:val="22"/>
        </w:rPr>
        <w:t>Kutseeksami soorituse hindamisel negatiivse tulemusega, mida väljendatakse sõnaga „mittearvestatud“ loetakse kutsetaotleja kutseeksam mittesooritatuks. Kutseeksami uuel, so teisel korral, sooritamisel sooritatakse uuesti need hindamisülesanded või hindamisülesanne, mille sooritust hindamiskomisjon esmasel kutseeksamil hindas negatiivse tulemusega</w:t>
      </w:r>
      <w:r w:rsidR="00B71832" w:rsidRPr="00D20E6C">
        <w:rPr>
          <w:rFonts w:ascii="Arial" w:hAnsi="Arial"/>
          <w:sz w:val="22"/>
          <w:szCs w:val="22"/>
        </w:rPr>
        <w:t xml:space="preserve"> </w:t>
      </w:r>
      <w:r w:rsidRPr="00D20E6C">
        <w:rPr>
          <w:rFonts w:ascii="Arial" w:hAnsi="Arial"/>
          <w:sz w:val="22"/>
          <w:szCs w:val="22"/>
        </w:rPr>
        <w:t>(„mittearvestatud“). Kui ka teisel soorituskorral hindab hindamiskomisjon hindamisülesande soorituse negatiivse tulemusega, tuleb järgmisel kutseeksami sooritamise korral sooritada kõik hindamisülesanded tervikuna uuesti.</w:t>
      </w:r>
    </w:p>
    <w:p w14:paraId="783D51E9" w14:textId="77777777" w:rsidR="009F32C3" w:rsidRPr="00D20E6C" w:rsidRDefault="009F32C3" w:rsidP="000B0AA6">
      <w:pPr>
        <w:spacing w:line="271" w:lineRule="exact"/>
        <w:jc w:val="both"/>
        <w:rPr>
          <w:rFonts w:ascii="Arial" w:hAnsi="Arial"/>
          <w:sz w:val="22"/>
          <w:szCs w:val="22"/>
        </w:rPr>
      </w:pPr>
    </w:p>
    <w:p w14:paraId="637C5D3D" w14:textId="77777777" w:rsidR="009F32C3" w:rsidRPr="00D20E6C" w:rsidRDefault="009F32C3" w:rsidP="000B0AA6">
      <w:pPr>
        <w:spacing w:line="0" w:lineRule="atLeast"/>
        <w:ind w:left="364"/>
        <w:jc w:val="both"/>
        <w:rPr>
          <w:rFonts w:ascii="Arial" w:hAnsi="Arial"/>
          <w:b/>
          <w:sz w:val="22"/>
          <w:szCs w:val="22"/>
        </w:rPr>
      </w:pPr>
      <w:r w:rsidRPr="00D20E6C">
        <w:rPr>
          <w:rFonts w:ascii="Arial" w:hAnsi="Arial"/>
          <w:b/>
          <w:sz w:val="22"/>
          <w:szCs w:val="22"/>
        </w:rPr>
        <w:t>III HINDAMISKOMISJON</w:t>
      </w:r>
    </w:p>
    <w:p w14:paraId="3511E845" w14:textId="77777777" w:rsidR="009F32C3" w:rsidRPr="00D20E6C" w:rsidRDefault="009F32C3" w:rsidP="000B0AA6">
      <w:pPr>
        <w:spacing w:line="49" w:lineRule="exact"/>
        <w:jc w:val="both"/>
        <w:rPr>
          <w:rFonts w:ascii="Arial" w:hAnsi="Arial"/>
          <w:sz w:val="22"/>
          <w:szCs w:val="22"/>
        </w:rPr>
      </w:pPr>
    </w:p>
    <w:p w14:paraId="0B086341" w14:textId="77777777" w:rsidR="009F32C3" w:rsidRPr="00D20E6C" w:rsidRDefault="009F32C3" w:rsidP="000B0AA6">
      <w:pPr>
        <w:numPr>
          <w:ilvl w:val="0"/>
          <w:numId w:val="5"/>
        </w:numPr>
        <w:tabs>
          <w:tab w:val="left" w:pos="364"/>
        </w:tabs>
        <w:spacing w:line="230" w:lineRule="auto"/>
        <w:ind w:left="364" w:hanging="364"/>
        <w:jc w:val="both"/>
        <w:rPr>
          <w:rFonts w:ascii="Arial" w:hAnsi="Arial"/>
          <w:sz w:val="22"/>
          <w:szCs w:val="22"/>
        </w:rPr>
      </w:pPr>
      <w:r w:rsidRPr="00D20E6C">
        <w:rPr>
          <w:rFonts w:ascii="Arial" w:hAnsi="Arial"/>
          <w:sz w:val="22"/>
          <w:szCs w:val="22"/>
        </w:rPr>
        <w:t>Kutsekomisjon moodustab hindamiskomisjoni, kes hindab kutset taotleva isiku kompetentsuse vastavust kutsestandardi nõuetele. Juhul kui kutsetaotleja sooritab eksami kolmanda osa päästja, tase 4 koolilõpu kutseeksamiga koos, siis hindab teda koolilõpu kutseeksami hindamiskomisjon. Hindamiskomisjonis on vähemalt kolm liiget, sh esimees. Hindamiskomisjoni liikmed peavad olema sõltumatud ning vajalike erialaste teadmiste ja kogemustega. Hindamiskomisjoni liige peab eksami läbi viimisel ja tulemuste hindamisel tegutsema erapooletult. Hindamiskomisjoni esimees on päästekolledži esindaja.</w:t>
      </w:r>
    </w:p>
    <w:p w14:paraId="5BD47354" w14:textId="77777777" w:rsidR="009F32C3" w:rsidRPr="00D20E6C" w:rsidRDefault="009F32C3" w:rsidP="000B0AA6">
      <w:pPr>
        <w:spacing w:line="5" w:lineRule="exact"/>
        <w:jc w:val="both"/>
        <w:rPr>
          <w:rFonts w:ascii="Arial" w:hAnsi="Arial"/>
          <w:sz w:val="22"/>
          <w:szCs w:val="22"/>
        </w:rPr>
      </w:pPr>
    </w:p>
    <w:p w14:paraId="005938A2" w14:textId="77777777" w:rsidR="009F32C3" w:rsidRPr="00D20E6C" w:rsidRDefault="009F32C3" w:rsidP="000B0AA6">
      <w:pPr>
        <w:numPr>
          <w:ilvl w:val="0"/>
          <w:numId w:val="5"/>
        </w:numPr>
        <w:tabs>
          <w:tab w:val="left" w:pos="364"/>
        </w:tabs>
        <w:spacing w:line="0" w:lineRule="atLeast"/>
        <w:ind w:left="364" w:hanging="364"/>
        <w:jc w:val="both"/>
        <w:rPr>
          <w:rFonts w:ascii="Arial" w:hAnsi="Arial"/>
          <w:sz w:val="22"/>
          <w:szCs w:val="22"/>
        </w:rPr>
      </w:pPr>
      <w:r w:rsidRPr="00D20E6C">
        <w:rPr>
          <w:rFonts w:ascii="Arial" w:hAnsi="Arial"/>
          <w:sz w:val="22"/>
          <w:szCs w:val="22"/>
        </w:rPr>
        <w:t>Hindamiskomisjon täidab kutseseaduse §-s 19 sätestatud hindamiskomisjoni ülesandeid.</w:t>
      </w:r>
    </w:p>
    <w:p w14:paraId="79DE4D87" w14:textId="77777777" w:rsidR="009F32C3" w:rsidRPr="00D20E6C" w:rsidRDefault="009F32C3" w:rsidP="000B0AA6">
      <w:pPr>
        <w:spacing w:line="49" w:lineRule="exact"/>
        <w:jc w:val="both"/>
        <w:rPr>
          <w:rFonts w:ascii="Arial" w:hAnsi="Arial"/>
          <w:sz w:val="22"/>
          <w:szCs w:val="22"/>
        </w:rPr>
      </w:pPr>
    </w:p>
    <w:p w14:paraId="60513A77" w14:textId="77777777" w:rsidR="009F32C3" w:rsidRPr="00D20E6C" w:rsidRDefault="009F32C3" w:rsidP="000B0AA6">
      <w:pPr>
        <w:numPr>
          <w:ilvl w:val="0"/>
          <w:numId w:val="5"/>
        </w:numPr>
        <w:tabs>
          <w:tab w:val="left" w:pos="364"/>
        </w:tabs>
        <w:spacing w:line="218" w:lineRule="auto"/>
        <w:ind w:left="364" w:hanging="364"/>
        <w:jc w:val="both"/>
        <w:rPr>
          <w:rFonts w:ascii="Arial" w:hAnsi="Arial"/>
          <w:sz w:val="22"/>
          <w:szCs w:val="22"/>
        </w:rPr>
      </w:pPr>
      <w:r w:rsidRPr="00D20E6C">
        <w:rPr>
          <w:rFonts w:ascii="Arial" w:hAnsi="Arial"/>
          <w:sz w:val="22"/>
          <w:szCs w:val="22"/>
        </w:rPr>
        <w:t>Hindamiskomisjoni liikmel on õigus kõrvaldada eksamilt kutsetaotleja, kes häirib eksami läbiviimist või kasutab lubamatuid abivahendeid (arvuti ja nutiseadmed).</w:t>
      </w:r>
    </w:p>
    <w:p w14:paraId="273CCA36" w14:textId="77777777" w:rsidR="009F32C3" w:rsidRPr="00D20E6C" w:rsidRDefault="009F32C3" w:rsidP="000B0AA6">
      <w:pPr>
        <w:spacing w:line="50" w:lineRule="exact"/>
        <w:jc w:val="both"/>
        <w:rPr>
          <w:rFonts w:ascii="Arial" w:hAnsi="Arial"/>
          <w:sz w:val="22"/>
          <w:szCs w:val="22"/>
        </w:rPr>
      </w:pPr>
    </w:p>
    <w:p w14:paraId="6226516E" w14:textId="77777777" w:rsidR="009F32C3" w:rsidRPr="00D20E6C" w:rsidRDefault="009F32C3" w:rsidP="000B0AA6">
      <w:pPr>
        <w:numPr>
          <w:ilvl w:val="0"/>
          <w:numId w:val="5"/>
        </w:numPr>
        <w:tabs>
          <w:tab w:val="left" w:pos="364"/>
        </w:tabs>
        <w:spacing w:line="218" w:lineRule="auto"/>
        <w:ind w:left="364" w:hanging="364"/>
        <w:jc w:val="both"/>
        <w:rPr>
          <w:rFonts w:ascii="Arial" w:hAnsi="Arial"/>
          <w:sz w:val="22"/>
          <w:szCs w:val="22"/>
        </w:rPr>
      </w:pPr>
      <w:r w:rsidRPr="00D20E6C">
        <w:rPr>
          <w:rFonts w:ascii="Arial" w:hAnsi="Arial"/>
          <w:sz w:val="22"/>
          <w:szCs w:val="22"/>
        </w:rPr>
        <w:t>Hindamiskomisjoni liikmetel on õigus eksami praktiliste soorituste ajal esitada kutsetaotlejale asjakohaseid lisaküsimusi.</w:t>
      </w:r>
    </w:p>
    <w:p w14:paraId="730EE4AA" w14:textId="77777777" w:rsidR="009F32C3" w:rsidRPr="00D20E6C" w:rsidRDefault="009F32C3" w:rsidP="000B0AA6">
      <w:pPr>
        <w:spacing w:line="200" w:lineRule="exact"/>
        <w:jc w:val="both"/>
        <w:rPr>
          <w:rFonts w:ascii="Arial" w:eastAsia="Times New Roman" w:hAnsi="Arial"/>
          <w:sz w:val="22"/>
          <w:szCs w:val="22"/>
        </w:rPr>
      </w:pPr>
    </w:p>
    <w:p w14:paraId="1D6749B1" w14:textId="77777777" w:rsidR="009F32C3" w:rsidRPr="00D20E6C" w:rsidRDefault="009F32C3" w:rsidP="000B0AA6">
      <w:pPr>
        <w:spacing w:line="200" w:lineRule="exact"/>
        <w:jc w:val="both"/>
        <w:rPr>
          <w:rFonts w:ascii="Arial" w:eastAsia="Times New Roman" w:hAnsi="Arial"/>
          <w:sz w:val="22"/>
          <w:szCs w:val="22"/>
        </w:rPr>
      </w:pPr>
    </w:p>
    <w:p w14:paraId="1E82CF90" w14:textId="77777777" w:rsidR="009F32C3" w:rsidRPr="00D20E6C" w:rsidRDefault="009F32C3" w:rsidP="000B0AA6">
      <w:pPr>
        <w:spacing w:line="200" w:lineRule="exact"/>
        <w:jc w:val="both"/>
        <w:rPr>
          <w:rFonts w:ascii="Arial" w:eastAsia="Times New Roman" w:hAnsi="Arial"/>
          <w:sz w:val="22"/>
          <w:szCs w:val="22"/>
        </w:rPr>
      </w:pPr>
    </w:p>
    <w:p w14:paraId="1B618D00" w14:textId="77777777" w:rsidR="009F32C3" w:rsidRPr="00D20E6C" w:rsidRDefault="009F32C3" w:rsidP="000B0AA6">
      <w:pPr>
        <w:spacing w:line="200" w:lineRule="exact"/>
        <w:jc w:val="both"/>
        <w:rPr>
          <w:rFonts w:ascii="Arial" w:eastAsia="Times New Roman" w:hAnsi="Arial"/>
          <w:sz w:val="22"/>
          <w:szCs w:val="22"/>
        </w:rPr>
      </w:pPr>
    </w:p>
    <w:p w14:paraId="086AE9A2" w14:textId="77777777" w:rsidR="009F32C3" w:rsidRPr="00D20E6C" w:rsidRDefault="009F32C3" w:rsidP="000B0AA6">
      <w:pPr>
        <w:spacing w:line="200" w:lineRule="exact"/>
        <w:jc w:val="both"/>
        <w:rPr>
          <w:rFonts w:ascii="Arial" w:eastAsia="Times New Roman" w:hAnsi="Arial"/>
          <w:sz w:val="22"/>
          <w:szCs w:val="22"/>
        </w:rPr>
      </w:pPr>
    </w:p>
    <w:p w14:paraId="08919AE9" w14:textId="77777777" w:rsidR="009F32C3" w:rsidRPr="00D20E6C" w:rsidRDefault="009F32C3" w:rsidP="000B0AA6">
      <w:pPr>
        <w:spacing w:line="200" w:lineRule="exact"/>
        <w:jc w:val="both"/>
        <w:rPr>
          <w:rFonts w:ascii="Arial" w:eastAsia="Times New Roman" w:hAnsi="Arial"/>
          <w:sz w:val="22"/>
          <w:szCs w:val="22"/>
        </w:rPr>
      </w:pPr>
    </w:p>
    <w:p w14:paraId="54F092D1" w14:textId="77777777" w:rsidR="009F32C3" w:rsidRPr="00D20E6C" w:rsidRDefault="009F32C3" w:rsidP="000B0AA6">
      <w:pPr>
        <w:spacing w:line="200" w:lineRule="exact"/>
        <w:jc w:val="both"/>
        <w:rPr>
          <w:rFonts w:ascii="Arial" w:eastAsia="Times New Roman" w:hAnsi="Arial"/>
          <w:sz w:val="22"/>
          <w:szCs w:val="22"/>
        </w:rPr>
      </w:pPr>
    </w:p>
    <w:p w14:paraId="2C3D4248" w14:textId="77777777" w:rsidR="009F32C3" w:rsidRPr="00D20E6C" w:rsidRDefault="009F32C3" w:rsidP="000B0AA6">
      <w:pPr>
        <w:spacing w:line="200" w:lineRule="exact"/>
        <w:jc w:val="both"/>
        <w:rPr>
          <w:rFonts w:ascii="Arial" w:eastAsia="Times New Roman" w:hAnsi="Arial"/>
          <w:sz w:val="22"/>
          <w:szCs w:val="22"/>
        </w:rPr>
      </w:pPr>
    </w:p>
    <w:p w14:paraId="45247C47" w14:textId="77777777" w:rsidR="009F32C3" w:rsidRPr="00D20E6C" w:rsidRDefault="009F32C3" w:rsidP="000B0AA6">
      <w:pPr>
        <w:spacing w:line="200" w:lineRule="exact"/>
        <w:jc w:val="both"/>
        <w:rPr>
          <w:rFonts w:ascii="Arial" w:eastAsia="Times New Roman" w:hAnsi="Arial"/>
          <w:sz w:val="22"/>
          <w:szCs w:val="22"/>
        </w:rPr>
      </w:pPr>
    </w:p>
    <w:p w14:paraId="23C08B82" w14:textId="77777777" w:rsidR="009F32C3" w:rsidRPr="00D20E6C" w:rsidRDefault="009F32C3" w:rsidP="000B0AA6">
      <w:pPr>
        <w:spacing w:line="200" w:lineRule="exact"/>
        <w:jc w:val="both"/>
        <w:rPr>
          <w:rFonts w:ascii="Arial" w:eastAsia="Times New Roman" w:hAnsi="Arial"/>
          <w:sz w:val="22"/>
          <w:szCs w:val="22"/>
        </w:rPr>
      </w:pPr>
    </w:p>
    <w:p w14:paraId="2CB4BA4B" w14:textId="77777777" w:rsidR="009F32C3" w:rsidRPr="00D20E6C" w:rsidRDefault="009F32C3" w:rsidP="000B0AA6">
      <w:pPr>
        <w:spacing w:line="200" w:lineRule="exact"/>
        <w:jc w:val="both"/>
        <w:rPr>
          <w:rFonts w:ascii="Arial" w:eastAsia="Times New Roman" w:hAnsi="Arial"/>
          <w:sz w:val="22"/>
          <w:szCs w:val="22"/>
        </w:rPr>
      </w:pPr>
    </w:p>
    <w:p w14:paraId="2C5B8E56" w14:textId="77777777" w:rsidR="009F32C3" w:rsidRPr="00D20E6C" w:rsidRDefault="009F32C3" w:rsidP="000B0AA6">
      <w:pPr>
        <w:spacing w:line="200" w:lineRule="exact"/>
        <w:jc w:val="both"/>
        <w:rPr>
          <w:rFonts w:ascii="Arial" w:eastAsia="Times New Roman" w:hAnsi="Arial"/>
          <w:sz w:val="22"/>
          <w:szCs w:val="22"/>
        </w:rPr>
      </w:pPr>
    </w:p>
    <w:p w14:paraId="4F7050D5" w14:textId="77777777" w:rsidR="009F32C3" w:rsidRPr="00D20E6C" w:rsidRDefault="009F32C3" w:rsidP="000B0AA6">
      <w:pPr>
        <w:spacing w:line="200" w:lineRule="exact"/>
        <w:jc w:val="both"/>
        <w:rPr>
          <w:rFonts w:ascii="Arial" w:eastAsia="Times New Roman" w:hAnsi="Arial"/>
          <w:sz w:val="22"/>
          <w:szCs w:val="22"/>
        </w:rPr>
      </w:pPr>
    </w:p>
    <w:p w14:paraId="22D9E22F" w14:textId="77777777" w:rsidR="009F32C3" w:rsidRPr="00D20E6C" w:rsidRDefault="009F32C3" w:rsidP="000B0AA6">
      <w:pPr>
        <w:spacing w:line="200" w:lineRule="exact"/>
        <w:jc w:val="both"/>
        <w:rPr>
          <w:rFonts w:ascii="Arial" w:eastAsia="Times New Roman" w:hAnsi="Arial"/>
          <w:sz w:val="22"/>
          <w:szCs w:val="22"/>
        </w:rPr>
      </w:pPr>
    </w:p>
    <w:p w14:paraId="1BC6E0A5" w14:textId="77777777" w:rsidR="009F32C3" w:rsidRPr="00D20E6C" w:rsidRDefault="009F32C3" w:rsidP="000B0AA6">
      <w:pPr>
        <w:spacing w:line="200" w:lineRule="exact"/>
        <w:jc w:val="both"/>
        <w:rPr>
          <w:rFonts w:ascii="Arial" w:eastAsia="Times New Roman" w:hAnsi="Arial"/>
          <w:sz w:val="22"/>
          <w:szCs w:val="22"/>
        </w:rPr>
      </w:pPr>
    </w:p>
    <w:p w14:paraId="37A4DCEE" w14:textId="77777777" w:rsidR="009F32C3" w:rsidRPr="00D20E6C" w:rsidRDefault="009F32C3" w:rsidP="000B0AA6">
      <w:pPr>
        <w:spacing w:line="200" w:lineRule="exact"/>
        <w:jc w:val="both"/>
        <w:rPr>
          <w:rFonts w:ascii="Arial" w:eastAsia="Times New Roman" w:hAnsi="Arial"/>
          <w:sz w:val="22"/>
          <w:szCs w:val="22"/>
        </w:rPr>
      </w:pPr>
    </w:p>
    <w:p w14:paraId="4ABC58C6" w14:textId="77777777" w:rsidR="009F32C3" w:rsidRPr="00D20E6C" w:rsidRDefault="009F32C3" w:rsidP="000B0AA6">
      <w:pPr>
        <w:spacing w:line="396" w:lineRule="exact"/>
        <w:jc w:val="both"/>
        <w:rPr>
          <w:rFonts w:ascii="Arial" w:eastAsia="Times New Roman" w:hAnsi="Arial"/>
          <w:sz w:val="22"/>
          <w:szCs w:val="22"/>
        </w:rPr>
      </w:pPr>
    </w:p>
    <w:p w14:paraId="36A67441" w14:textId="77777777" w:rsidR="009F32C3" w:rsidRPr="00D20E6C" w:rsidRDefault="009F32C3" w:rsidP="000B0AA6">
      <w:pPr>
        <w:spacing w:line="0" w:lineRule="atLeast"/>
        <w:ind w:right="-3"/>
        <w:jc w:val="both"/>
        <w:rPr>
          <w:rFonts w:ascii="Arial" w:hAnsi="Arial"/>
          <w:sz w:val="22"/>
          <w:szCs w:val="22"/>
        </w:rPr>
        <w:sectPr w:rsidR="009F32C3" w:rsidRPr="00D20E6C">
          <w:pgSz w:w="11900" w:h="16838"/>
          <w:pgMar w:top="971" w:right="1406" w:bottom="416" w:left="1416" w:header="0" w:footer="0" w:gutter="0"/>
          <w:cols w:space="0" w:equalWidth="0">
            <w:col w:w="9084"/>
          </w:cols>
          <w:docGrid w:linePitch="360"/>
        </w:sectPr>
      </w:pPr>
    </w:p>
    <w:p w14:paraId="2AC6B0AA" w14:textId="77777777" w:rsidR="009F32C3" w:rsidRPr="00D20E6C" w:rsidRDefault="009F32C3" w:rsidP="000B0AA6">
      <w:pPr>
        <w:spacing w:line="171" w:lineRule="exact"/>
        <w:jc w:val="both"/>
        <w:rPr>
          <w:rFonts w:ascii="Arial" w:eastAsia="Times New Roman" w:hAnsi="Arial"/>
          <w:sz w:val="22"/>
          <w:szCs w:val="22"/>
        </w:rPr>
      </w:pPr>
      <w:bookmarkStart w:id="2" w:name="page3"/>
      <w:bookmarkEnd w:id="2"/>
    </w:p>
    <w:p w14:paraId="23743570" w14:textId="77777777" w:rsidR="009F32C3" w:rsidRPr="00D20E6C" w:rsidRDefault="009F32C3" w:rsidP="000B0AA6">
      <w:pPr>
        <w:spacing w:line="0" w:lineRule="atLeast"/>
        <w:jc w:val="both"/>
        <w:rPr>
          <w:rFonts w:ascii="Arial" w:hAnsi="Arial"/>
          <w:sz w:val="22"/>
          <w:szCs w:val="22"/>
        </w:rPr>
      </w:pPr>
      <w:r w:rsidRPr="00D20E6C">
        <w:rPr>
          <w:rFonts w:ascii="Arial" w:hAnsi="Arial"/>
          <w:sz w:val="22"/>
          <w:szCs w:val="22"/>
        </w:rPr>
        <w:t>Lisa 1</w:t>
      </w:r>
    </w:p>
    <w:p w14:paraId="3C32CEB2" w14:textId="77777777" w:rsidR="009F32C3" w:rsidRPr="00D20E6C" w:rsidRDefault="009F32C3" w:rsidP="000B0AA6">
      <w:pPr>
        <w:spacing w:line="351" w:lineRule="exact"/>
        <w:jc w:val="both"/>
        <w:rPr>
          <w:rFonts w:ascii="Arial" w:eastAsia="Times New Roman" w:hAnsi="Arial"/>
          <w:sz w:val="22"/>
          <w:szCs w:val="22"/>
        </w:rPr>
      </w:pPr>
    </w:p>
    <w:p w14:paraId="043067AC" w14:textId="77777777" w:rsidR="009F32C3" w:rsidRPr="00D20E6C" w:rsidRDefault="009F32C3" w:rsidP="000B0AA6">
      <w:pPr>
        <w:spacing w:line="0" w:lineRule="atLeast"/>
        <w:jc w:val="both"/>
        <w:rPr>
          <w:rFonts w:ascii="Arial" w:hAnsi="Arial"/>
          <w:b/>
          <w:sz w:val="22"/>
          <w:szCs w:val="22"/>
        </w:rPr>
      </w:pPr>
      <w:r w:rsidRPr="00D20E6C">
        <w:rPr>
          <w:rFonts w:ascii="Arial" w:hAnsi="Arial"/>
          <w:b/>
          <w:sz w:val="22"/>
          <w:szCs w:val="22"/>
        </w:rPr>
        <w:t>TÖÖ KÄIGUS OMANDATUD KOMPETENTSIDE HINDAMISLEHT Päästja, tase 4</w:t>
      </w:r>
    </w:p>
    <w:p w14:paraId="5005DF44" w14:textId="77777777" w:rsidR="009F32C3" w:rsidRPr="00D20E6C" w:rsidRDefault="009F32C3" w:rsidP="000B0AA6">
      <w:pPr>
        <w:spacing w:line="39" w:lineRule="exact"/>
        <w:jc w:val="both"/>
        <w:rPr>
          <w:rFonts w:ascii="Arial" w:eastAsia="Times New Roman" w:hAnsi="Arial"/>
          <w:sz w:val="22"/>
          <w:szCs w:val="22"/>
        </w:rPr>
      </w:pPr>
    </w:p>
    <w:p w14:paraId="0C530CDF" w14:textId="7573491A" w:rsidR="009F32C3" w:rsidRPr="00D20E6C" w:rsidRDefault="009F32C3" w:rsidP="000B0AA6">
      <w:pPr>
        <w:spacing w:line="0" w:lineRule="atLeast"/>
        <w:jc w:val="both"/>
        <w:rPr>
          <w:rFonts w:ascii="Arial" w:hAnsi="Arial"/>
          <w:sz w:val="22"/>
          <w:szCs w:val="22"/>
        </w:rPr>
      </w:pPr>
      <w:r w:rsidRPr="00D20E6C">
        <w:rPr>
          <w:rFonts w:ascii="Arial" w:hAnsi="Arial"/>
          <w:sz w:val="22"/>
          <w:szCs w:val="22"/>
        </w:rPr>
        <w:t xml:space="preserve">Kutsestandard kinnitatud </w:t>
      </w:r>
      <w:r w:rsidR="00036EEB" w:rsidRPr="00D20E6C">
        <w:rPr>
          <w:rFonts w:ascii="Arial" w:hAnsi="Arial"/>
          <w:sz w:val="22"/>
          <w:szCs w:val="22"/>
        </w:rPr>
        <w:t>01.12.2022</w:t>
      </w:r>
      <w:r w:rsidRPr="00D20E6C">
        <w:rPr>
          <w:rFonts w:ascii="Arial" w:hAnsi="Arial"/>
          <w:sz w:val="22"/>
          <w:szCs w:val="22"/>
        </w:rPr>
        <w:t>.</w:t>
      </w:r>
    </w:p>
    <w:p w14:paraId="69218054" w14:textId="77777777" w:rsidR="009F32C3" w:rsidRPr="00D20E6C" w:rsidRDefault="009F32C3" w:rsidP="000B0AA6">
      <w:pPr>
        <w:spacing w:line="20" w:lineRule="exact"/>
        <w:jc w:val="both"/>
        <w:rPr>
          <w:rFonts w:ascii="Arial" w:eastAsia="Times New Roman" w:hAnsi="Arial"/>
          <w:sz w:val="22"/>
          <w:szCs w:val="22"/>
        </w:rPr>
      </w:pPr>
      <w:r w:rsidRPr="00D20E6C">
        <w:rPr>
          <w:rFonts w:ascii="Arial" w:hAnsi="Arial"/>
          <w:noProof/>
          <w:sz w:val="22"/>
          <w:szCs w:val="22"/>
        </w:rPr>
        <w:drawing>
          <wp:anchor distT="0" distB="0" distL="114300" distR="114300" simplePos="0" relativeHeight="251659264" behindDoc="1" locked="0" layoutInCell="1" allowOverlap="1" wp14:anchorId="3A8C8CA9" wp14:editId="3CFCFC45">
            <wp:simplePos x="0" y="0"/>
            <wp:positionH relativeFrom="column">
              <wp:posOffset>-1905</wp:posOffset>
            </wp:positionH>
            <wp:positionV relativeFrom="paragraph">
              <wp:posOffset>22225</wp:posOffset>
            </wp:positionV>
            <wp:extent cx="5926455" cy="792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6455" cy="792480"/>
                    </a:xfrm>
                    <a:prstGeom prst="rect">
                      <a:avLst/>
                    </a:prstGeom>
                    <a:noFill/>
                  </pic:spPr>
                </pic:pic>
              </a:graphicData>
            </a:graphic>
            <wp14:sizeRelH relativeFrom="page">
              <wp14:pctWidth>0</wp14:pctWidth>
            </wp14:sizeRelH>
            <wp14:sizeRelV relativeFrom="page">
              <wp14:pctHeight>0</wp14:pctHeight>
            </wp14:sizeRelV>
          </wp:anchor>
        </w:drawing>
      </w:r>
    </w:p>
    <w:p w14:paraId="454514FF" w14:textId="77777777" w:rsidR="009F32C3" w:rsidRPr="00D20E6C" w:rsidRDefault="009F32C3" w:rsidP="000B0AA6">
      <w:pPr>
        <w:spacing w:line="19" w:lineRule="exact"/>
        <w:jc w:val="both"/>
        <w:rPr>
          <w:rFonts w:ascii="Arial" w:eastAsia="Times New Roman" w:hAnsi="Arial"/>
          <w:sz w:val="22"/>
          <w:szCs w:val="22"/>
        </w:rPr>
      </w:pPr>
    </w:p>
    <w:p w14:paraId="0643457E" w14:textId="77777777" w:rsidR="009F32C3" w:rsidRPr="00D20E6C" w:rsidRDefault="009F32C3" w:rsidP="000B0AA6">
      <w:pPr>
        <w:spacing w:line="0" w:lineRule="atLeast"/>
        <w:ind w:left="120"/>
        <w:jc w:val="both"/>
        <w:rPr>
          <w:rFonts w:ascii="Arial" w:hAnsi="Arial"/>
          <w:sz w:val="22"/>
          <w:szCs w:val="22"/>
        </w:rPr>
      </w:pPr>
      <w:r w:rsidRPr="00D20E6C">
        <w:rPr>
          <w:rFonts w:ascii="Arial" w:hAnsi="Arial"/>
          <w:sz w:val="22"/>
          <w:szCs w:val="22"/>
        </w:rPr>
        <w:t>Kutsetaotleja (nimi )</w:t>
      </w:r>
    </w:p>
    <w:p w14:paraId="5DCDB7DB" w14:textId="77777777" w:rsidR="009F32C3" w:rsidRPr="00D20E6C" w:rsidRDefault="009F32C3" w:rsidP="000B0AA6">
      <w:pPr>
        <w:spacing w:line="144" w:lineRule="exact"/>
        <w:jc w:val="both"/>
        <w:rPr>
          <w:rFonts w:ascii="Arial" w:eastAsia="Times New Roman" w:hAnsi="Arial"/>
          <w:sz w:val="22"/>
          <w:szCs w:val="22"/>
        </w:rPr>
      </w:pPr>
    </w:p>
    <w:p w14:paraId="38133888" w14:textId="77777777" w:rsidR="009F32C3" w:rsidRPr="00D20E6C" w:rsidRDefault="009F32C3" w:rsidP="000B0AA6">
      <w:pPr>
        <w:spacing w:line="0" w:lineRule="atLeast"/>
        <w:ind w:left="120"/>
        <w:jc w:val="both"/>
        <w:rPr>
          <w:rFonts w:ascii="Arial" w:hAnsi="Arial"/>
          <w:sz w:val="22"/>
          <w:szCs w:val="22"/>
        </w:rPr>
      </w:pPr>
      <w:r w:rsidRPr="00D20E6C">
        <w:rPr>
          <w:rFonts w:ascii="Arial" w:hAnsi="Arial"/>
          <w:sz w:val="22"/>
          <w:szCs w:val="22"/>
        </w:rPr>
        <w:t>Töökoht (asutus, üksus)</w:t>
      </w:r>
    </w:p>
    <w:p w14:paraId="546C896E" w14:textId="77777777" w:rsidR="009F32C3" w:rsidRPr="00D20E6C" w:rsidRDefault="009F32C3" w:rsidP="000B0AA6">
      <w:pPr>
        <w:spacing w:line="144" w:lineRule="exact"/>
        <w:jc w:val="both"/>
        <w:rPr>
          <w:rFonts w:ascii="Arial" w:eastAsia="Times New Roman" w:hAnsi="Arial"/>
          <w:sz w:val="22"/>
          <w:szCs w:val="22"/>
        </w:rPr>
      </w:pPr>
    </w:p>
    <w:p w14:paraId="62E11A80" w14:textId="77777777" w:rsidR="009F32C3" w:rsidRPr="00D20E6C" w:rsidRDefault="009F32C3" w:rsidP="000B0AA6">
      <w:pPr>
        <w:spacing w:line="0" w:lineRule="atLeast"/>
        <w:ind w:left="120"/>
        <w:jc w:val="both"/>
        <w:rPr>
          <w:rFonts w:ascii="Arial" w:hAnsi="Arial"/>
          <w:sz w:val="22"/>
          <w:szCs w:val="22"/>
        </w:rPr>
      </w:pPr>
      <w:r w:rsidRPr="00D20E6C">
        <w:rPr>
          <w:rFonts w:ascii="Arial" w:hAnsi="Arial"/>
          <w:sz w:val="22"/>
          <w:szCs w:val="22"/>
        </w:rPr>
        <w:t>Hindaja (nimi, ametikoht)</w:t>
      </w:r>
    </w:p>
    <w:p w14:paraId="70C27CA9" w14:textId="77777777" w:rsidR="009F32C3" w:rsidRPr="00D20E6C" w:rsidRDefault="009F32C3" w:rsidP="000B0AA6">
      <w:pPr>
        <w:spacing w:line="200" w:lineRule="exact"/>
        <w:jc w:val="both"/>
        <w:rPr>
          <w:rFonts w:ascii="Arial" w:eastAsia="Times New Roman" w:hAnsi="Arial"/>
          <w:sz w:val="22"/>
          <w:szCs w:val="22"/>
        </w:rPr>
      </w:pPr>
    </w:p>
    <w:p w14:paraId="70354944" w14:textId="77777777" w:rsidR="009F32C3" w:rsidRPr="00D20E6C" w:rsidRDefault="009F32C3" w:rsidP="000B0AA6">
      <w:pPr>
        <w:spacing w:line="254" w:lineRule="exact"/>
        <w:jc w:val="both"/>
        <w:rPr>
          <w:rFonts w:ascii="Arial" w:eastAsia="Times New Roman" w:hAnsi="Arial"/>
          <w:sz w:val="22"/>
          <w:szCs w:val="22"/>
        </w:rPr>
      </w:pPr>
    </w:p>
    <w:p w14:paraId="64DBC059" w14:textId="77777777" w:rsidR="005711B1" w:rsidRDefault="005711B1" w:rsidP="000B0AA6">
      <w:pPr>
        <w:spacing w:line="0" w:lineRule="atLeast"/>
        <w:jc w:val="both"/>
        <w:rPr>
          <w:rFonts w:ascii="Arial" w:hAnsi="Arial"/>
          <w:sz w:val="22"/>
          <w:szCs w:val="22"/>
        </w:rPr>
      </w:pPr>
    </w:p>
    <w:p w14:paraId="08928506" w14:textId="77777777" w:rsidR="005711B1" w:rsidRDefault="005711B1" w:rsidP="000B0AA6">
      <w:pPr>
        <w:spacing w:line="0" w:lineRule="atLeast"/>
        <w:jc w:val="both"/>
        <w:rPr>
          <w:rFonts w:ascii="Arial" w:hAnsi="Arial"/>
          <w:sz w:val="22"/>
          <w:szCs w:val="22"/>
        </w:rPr>
      </w:pPr>
    </w:p>
    <w:p w14:paraId="4748A8DE" w14:textId="5D6F0EAA" w:rsidR="009F32C3" w:rsidRPr="00D20E6C" w:rsidRDefault="009F32C3" w:rsidP="000B0AA6">
      <w:pPr>
        <w:spacing w:line="0" w:lineRule="atLeast"/>
        <w:jc w:val="both"/>
        <w:rPr>
          <w:rFonts w:ascii="Arial" w:hAnsi="Arial"/>
          <w:sz w:val="22"/>
          <w:szCs w:val="22"/>
        </w:rPr>
      </w:pPr>
      <w:r w:rsidRPr="00D20E6C">
        <w:rPr>
          <w:rFonts w:ascii="Arial" w:hAnsi="Arial"/>
          <w:sz w:val="22"/>
          <w:szCs w:val="22"/>
        </w:rPr>
        <w:t>HINDAJA HINNANG KUTSETAOTLEJA TEGEVUSTELE</w:t>
      </w:r>
    </w:p>
    <w:p w14:paraId="7D5B337A" w14:textId="2ED2D90A" w:rsidR="00597FF8" w:rsidRPr="00D20E6C" w:rsidRDefault="00597FF8" w:rsidP="000B0AA6">
      <w:pPr>
        <w:spacing w:line="0" w:lineRule="atLeast"/>
        <w:jc w:val="both"/>
        <w:rPr>
          <w:rFonts w:ascii="Arial" w:hAnsi="Arial"/>
          <w:sz w:val="22"/>
          <w:szCs w:val="22"/>
        </w:rPr>
      </w:pPr>
    </w:p>
    <w:tbl>
      <w:tblPr>
        <w:tblStyle w:val="TableGrid"/>
        <w:tblW w:w="0" w:type="auto"/>
        <w:tblLook w:val="04A0" w:firstRow="1" w:lastRow="0" w:firstColumn="1" w:lastColumn="0" w:noHBand="0" w:noVBand="1"/>
      </w:tblPr>
      <w:tblGrid>
        <w:gridCol w:w="4584"/>
        <w:gridCol w:w="2865"/>
        <w:gridCol w:w="1855"/>
      </w:tblGrid>
      <w:tr w:rsidR="00772276" w:rsidRPr="00D20E6C" w14:paraId="0B49F58C" w14:textId="77777777" w:rsidTr="00171F47">
        <w:tc>
          <w:tcPr>
            <w:tcW w:w="7644" w:type="dxa"/>
            <w:gridSpan w:val="2"/>
          </w:tcPr>
          <w:p w14:paraId="327CB362" w14:textId="77777777" w:rsidR="00772276" w:rsidRPr="00D20E6C" w:rsidRDefault="00772276" w:rsidP="000B0AA6">
            <w:pPr>
              <w:spacing w:line="0" w:lineRule="atLeast"/>
              <w:jc w:val="both"/>
              <w:rPr>
                <w:rFonts w:ascii="Arial" w:hAnsi="Arial"/>
                <w:b/>
                <w:bCs/>
                <w:sz w:val="22"/>
                <w:szCs w:val="22"/>
              </w:rPr>
            </w:pPr>
            <w:r w:rsidRPr="00D20E6C">
              <w:rPr>
                <w:rFonts w:ascii="Arial" w:hAnsi="Arial"/>
                <w:b/>
                <w:bCs/>
                <w:sz w:val="22"/>
                <w:szCs w:val="22"/>
              </w:rPr>
              <w:t>Reageerimisvalmiduse tagamine</w:t>
            </w:r>
          </w:p>
          <w:p w14:paraId="784CA545" w14:textId="64711300" w:rsidR="00772276" w:rsidRPr="00D20E6C" w:rsidRDefault="00772276" w:rsidP="000B0AA6">
            <w:pPr>
              <w:spacing w:line="0" w:lineRule="atLeast"/>
              <w:jc w:val="both"/>
              <w:rPr>
                <w:rFonts w:ascii="Arial" w:hAnsi="Arial"/>
                <w:sz w:val="22"/>
                <w:szCs w:val="22"/>
              </w:rPr>
            </w:pPr>
            <w:r w:rsidRPr="00D20E6C">
              <w:rPr>
                <w:rFonts w:ascii="Arial" w:hAnsi="Arial"/>
                <w:b/>
                <w:bCs/>
                <w:sz w:val="22"/>
                <w:szCs w:val="22"/>
              </w:rPr>
              <w:t>Tegevusnäitajad</w:t>
            </w:r>
          </w:p>
        </w:tc>
        <w:tc>
          <w:tcPr>
            <w:tcW w:w="1700" w:type="dxa"/>
          </w:tcPr>
          <w:p w14:paraId="3257ACCC" w14:textId="77777777" w:rsidR="00171F47" w:rsidRPr="00D20E6C" w:rsidRDefault="00171F47" w:rsidP="00171F47">
            <w:pPr>
              <w:jc w:val="both"/>
              <w:rPr>
                <w:rFonts w:ascii="Arial" w:hAnsi="Arial"/>
                <w:b/>
                <w:sz w:val="22"/>
                <w:szCs w:val="22"/>
              </w:rPr>
            </w:pPr>
            <w:r w:rsidRPr="00D20E6C">
              <w:rPr>
                <w:rFonts w:ascii="Arial" w:hAnsi="Arial"/>
                <w:b/>
                <w:sz w:val="22"/>
                <w:szCs w:val="22"/>
              </w:rPr>
              <w:t>Hindaja hinnang kutsetaotlejale</w:t>
            </w:r>
          </w:p>
          <w:p w14:paraId="688CE70C" w14:textId="77777777" w:rsidR="00171F47" w:rsidRPr="00D20E6C" w:rsidRDefault="00171F47" w:rsidP="00171F47">
            <w:pPr>
              <w:jc w:val="both"/>
              <w:rPr>
                <w:rFonts w:ascii="Arial" w:hAnsi="Arial"/>
                <w:b/>
                <w:sz w:val="22"/>
                <w:szCs w:val="22"/>
              </w:rPr>
            </w:pPr>
            <w:r w:rsidRPr="00D20E6C">
              <w:rPr>
                <w:rFonts w:ascii="Arial" w:hAnsi="Arial"/>
                <w:b/>
                <w:sz w:val="22"/>
                <w:szCs w:val="22"/>
              </w:rPr>
              <w:t>arvestatud/</w:t>
            </w:r>
          </w:p>
          <w:p w14:paraId="0088A881" w14:textId="77777777" w:rsidR="00171F47" w:rsidRPr="00D20E6C" w:rsidRDefault="00171F47" w:rsidP="00171F47">
            <w:pPr>
              <w:jc w:val="both"/>
              <w:rPr>
                <w:rFonts w:ascii="Arial" w:hAnsi="Arial"/>
                <w:b/>
                <w:sz w:val="22"/>
                <w:szCs w:val="22"/>
              </w:rPr>
            </w:pPr>
            <w:r w:rsidRPr="00D20E6C">
              <w:rPr>
                <w:rFonts w:ascii="Arial" w:hAnsi="Arial"/>
                <w:b/>
                <w:sz w:val="22"/>
                <w:szCs w:val="22"/>
              </w:rPr>
              <w:t>mittearvestatud</w:t>
            </w:r>
          </w:p>
          <w:p w14:paraId="2F6D32FE" w14:textId="15B51AFB" w:rsidR="00772276" w:rsidRPr="00D20E6C" w:rsidRDefault="00171F47" w:rsidP="00171F47">
            <w:pPr>
              <w:jc w:val="both"/>
              <w:rPr>
                <w:rFonts w:ascii="Arial" w:hAnsi="Arial"/>
                <w:sz w:val="22"/>
                <w:szCs w:val="22"/>
              </w:rPr>
            </w:pPr>
            <w:r w:rsidRPr="00D20E6C">
              <w:rPr>
                <w:rFonts w:ascii="Arial" w:hAnsi="Arial"/>
                <w:b/>
                <w:sz w:val="22"/>
                <w:szCs w:val="22"/>
              </w:rPr>
              <w:t>A/MA</w:t>
            </w:r>
          </w:p>
        </w:tc>
      </w:tr>
      <w:tr w:rsidR="00772276" w:rsidRPr="00D20E6C" w14:paraId="1C9D7571" w14:textId="77777777" w:rsidTr="0076370A">
        <w:trPr>
          <w:trHeight w:val="634"/>
        </w:trPr>
        <w:tc>
          <w:tcPr>
            <w:tcW w:w="7644" w:type="dxa"/>
            <w:gridSpan w:val="2"/>
          </w:tcPr>
          <w:p w14:paraId="2F5DA2F9" w14:textId="2D01C3A9" w:rsidR="00772276" w:rsidRPr="00D20E6C" w:rsidRDefault="00772276" w:rsidP="0076370A">
            <w:pPr>
              <w:pStyle w:val="TableParagraph"/>
              <w:tabs>
                <w:tab w:val="left" w:pos="829"/>
              </w:tabs>
              <w:ind w:left="0" w:right="138"/>
              <w:jc w:val="both"/>
              <w:rPr>
                <w:rFonts w:ascii="Arial" w:hAnsi="Arial" w:cs="Arial"/>
              </w:rPr>
            </w:pPr>
            <w:r w:rsidRPr="00D20E6C">
              <w:rPr>
                <w:rFonts w:ascii="Arial" w:hAnsi="Arial" w:cs="Arial"/>
              </w:rPr>
              <w:t>täidab komandos valveteenistuslikke ülesandeid ja on valmisolekus reageerida väljakutsetele vastavalt kehtivale korrale</w:t>
            </w:r>
          </w:p>
        </w:tc>
        <w:tc>
          <w:tcPr>
            <w:tcW w:w="1700" w:type="dxa"/>
          </w:tcPr>
          <w:p w14:paraId="3641FD41" w14:textId="77777777" w:rsidR="00772276" w:rsidRPr="00D20E6C" w:rsidRDefault="00772276" w:rsidP="000B0AA6">
            <w:pPr>
              <w:spacing w:line="0" w:lineRule="atLeast"/>
              <w:jc w:val="both"/>
              <w:rPr>
                <w:rFonts w:ascii="Arial" w:hAnsi="Arial"/>
                <w:sz w:val="22"/>
                <w:szCs w:val="22"/>
              </w:rPr>
            </w:pPr>
          </w:p>
        </w:tc>
      </w:tr>
      <w:tr w:rsidR="00772276" w:rsidRPr="00D20E6C" w14:paraId="5C65500F" w14:textId="77777777" w:rsidTr="00171F47">
        <w:tc>
          <w:tcPr>
            <w:tcW w:w="7644" w:type="dxa"/>
            <w:gridSpan w:val="2"/>
          </w:tcPr>
          <w:p w14:paraId="5FAF26D2" w14:textId="04EBBFDB" w:rsidR="00772276" w:rsidRPr="00D20E6C" w:rsidRDefault="00171F47" w:rsidP="000B0AA6">
            <w:pPr>
              <w:spacing w:line="0" w:lineRule="atLeast"/>
              <w:jc w:val="both"/>
              <w:rPr>
                <w:rFonts w:ascii="Arial" w:hAnsi="Arial"/>
                <w:sz w:val="22"/>
                <w:szCs w:val="22"/>
              </w:rPr>
            </w:pPr>
            <w:r w:rsidRPr="00D20E6C">
              <w:rPr>
                <w:rFonts w:ascii="Arial" w:hAnsi="Arial"/>
                <w:sz w:val="22"/>
                <w:szCs w:val="22"/>
              </w:rPr>
              <w:t>kontrollib varustuse ja tehnika olemasolu ning korrasolekut vastavalt oma rollile operatiivvalmiduse tagamisel; täidab varustusega seotud dokumentatsiooni vastavalt kehtivale korrale</w:t>
            </w:r>
          </w:p>
        </w:tc>
        <w:tc>
          <w:tcPr>
            <w:tcW w:w="1700" w:type="dxa"/>
          </w:tcPr>
          <w:p w14:paraId="5D713E06" w14:textId="77777777" w:rsidR="00772276" w:rsidRPr="00D20E6C" w:rsidRDefault="00772276" w:rsidP="000B0AA6">
            <w:pPr>
              <w:spacing w:line="0" w:lineRule="atLeast"/>
              <w:jc w:val="both"/>
              <w:rPr>
                <w:rFonts w:ascii="Arial" w:hAnsi="Arial"/>
                <w:sz w:val="22"/>
                <w:szCs w:val="22"/>
              </w:rPr>
            </w:pPr>
          </w:p>
        </w:tc>
      </w:tr>
      <w:tr w:rsidR="00402FEF" w:rsidRPr="00D20E6C" w14:paraId="4C07EE9B" w14:textId="77777777" w:rsidTr="00476998">
        <w:tc>
          <w:tcPr>
            <w:tcW w:w="9344" w:type="dxa"/>
            <w:gridSpan w:val="3"/>
          </w:tcPr>
          <w:p w14:paraId="275FB58F" w14:textId="77777777" w:rsidR="00402FEF" w:rsidRPr="00D20E6C" w:rsidRDefault="00402FEF" w:rsidP="000B0AA6">
            <w:pPr>
              <w:spacing w:line="0" w:lineRule="atLeast"/>
              <w:jc w:val="both"/>
              <w:rPr>
                <w:rFonts w:ascii="Arial" w:hAnsi="Arial"/>
                <w:b/>
                <w:bCs/>
                <w:sz w:val="22"/>
                <w:szCs w:val="22"/>
              </w:rPr>
            </w:pPr>
            <w:r w:rsidRPr="00D20E6C">
              <w:rPr>
                <w:rFonts w:ascii="Arial" w:hAnsi="Arial"/>
                <w:b/>
                <w:bCs/>
                <w:sz w:val="22"/>
                <w:szCs w:val="22"/>
              </w:rPr>
              <w:t xml:space="preserve">Märkused/põhjendused: </w:t>
            </w:r>
          </w:p>
          <w:p w14:paraId="1DC4E8CC" w14:textId="77777777" w:rsidR="00402FEF" w:rsidRPr="00D20E6C" w:rsidRDefault="00402FEF" w:rsidP="000B0AA6">
            <w:pPr>
              <w:spacing w:line="0" w:lineRule="atLeast"/>
              <w:jc w:val="both"/>
              <w:rPr>
                <w:rFonts w:ascii="Arial" w:hAnsi="Arial"/>
                <w:b/>
                <w:bCs/>
                <w:sz w:val="22"/>
                <w:szCs w:val="22"/>
              </w:rPr>
            </w:pPr>
          </w:p>
          <w:p w14:paraId="6FEC01A4" w14:textId="77777777" w:rsidR="00402FEF" w:rsidRPr="00D20E6C" w:rsidRDefault="00402FEF" w:rsidP="000B0AA6">
            <w:pPr>
              <w:spacing w:line="0" w:lineRule="atLeast"/>
              <w:jc w:val="both"/>
              <w:rPr>
                <w:rFonts w:ascii="Arial" w:hAnsi="Arial"/>
                <w:sz w:val="22"/>
                <w:szCs w:val="22"/>
              </w:rPr>
            </w:pPr>
          </w:p>
        </w:tc>
      </w:tr>
      <w:tr w:rsidR="004702AF" w:rsidRPr="00D20E6C" w14:paraId="1A51E4CC" w14:textId="77777777" w:rsidTr="00171F47">
        <w:tc>
          <w:tcPr>
            <w:tcW w:w="7644" w:type="dxa"/>
            <w:gridSpan w:val="2"/>
          </w:tcPr>
          <w:p w14:paraId="63B2CA47" w14:textId="77777777" w:rsidR="004702AF" w:rsidRPr="00D20E6C" w:rsidRDefault="004702AF" w:rsidP="000B0AA6">
            <w:pPr>
              <w:spacing w:line="0" w:lineRule="atLeast"/>
              <w:jc w:val="both"/>
              <w:rPr>
                <w:rFonts w:ascii="Arial" w:hAnsi="Arial"/>
                <w:b/>
                <w:bCs/>
                <w:sz w:val="22"/>
                <w:szCs w:val="22"/>
              </w:rPr>
            </w:pPr>
            <w:r w:rsidRPr="00D20E6C">
              <w:rPr>
                <w:rFonts w:ascii="Arial" w:hAnsi="Arial"/>
                <w:b/>
                <w:bCs/>
                <w:sz w:val="22"/>
                <w:szCs w:val="22"/>
              </w:rPr>
              <w:t>Päästetöö tegemine</w:t>
            </w:r>
          </w:p>
          <w:p w14:paraId="417D3A5E" w14:textId="141FF105" w:rsidR="004702AF" w:rsidRPr="00D20E6C" w:rsidRDefault="004702AF" w:rsidP="000B0AA6">
            <w:pPr>
              <w:spacing w:line="0" w:lineRule="atLeast"/>
              <w:jc w:val="both"/>
              <w:rPr>
                <w:rFonts w:ascii="Arial" w:hAnsi="Arial"/>
                <w:sz w:val="22"/>
                <w:szCs w:val="22"/>
              </w:rPr>
            </w:pPr>
            <w:r w:rsidRPr="00D20E6C">
              <w:rPr>
                <w:rFonts w:ascii="Arial" w:hAnsi="Arial"/>
                <w:b/>
                <w:bCs/>
                <w:sz w:val="22"/>
                <w:szCs w:val="22"/>
              </w:rPr>
              <w:t>Tegevusnäitajad</w:t>
            </w:r>
          </w:p>
        </w:tc>
        <w:tc>
          <w:tcPr>
            <w:tcW w:w="1700" w:type="dxa"/>
          </w:tcPr>
          <w:p w14:paraId="7C350D73" w14:textId="77777777" w:rsidR="004702AF" w:rsidRPr="00D20E6C" w:rsidRDefault="004702AF" w:rsidP="000B0AA6">
            <w:pPr>
              <w:spacing w:line="0" w:lineRule="atLeast"/>
              <w:jc w:val="both"/>
              <w:rPr>
                <w:rFonts w:ascii="Arial" w:hAnsi="Arial"/>
                <w:sz w:val="22"/>
                <w:szCs w:val="22"/>
              </w:rPr>
            </w:pPr>
          </w:p>
        </w:tc>
      </w:tr>
      <w:tr w:rsidR="004702AF" w:rsidRPr="00D20E6C" w14:paraId="191678F5" w14:textId="77777777" w:rsidTr="00171F47">
        <w:tc>
          <w:tcPr>
            <w:tcW w:w="7644" w:type="dxa"/>
            <w:gridSpan w:val="2"/>
          </w:tcPr>
          <w:p w14:paraId="35EEDA99" w14:textId="1AAE7174" w:rsidR="004702AF" w:rsidRPr="00D20E6C" w:rsidRDefault="004702AF" w:rsidP="000B0AA6">
            <w:pPr>
              <w:spacing w:line="0" w:lineRule="atLeast"/>
              <w:jc w:val="both"/>
              <w:rPr>
                <w:rFonts w:ascii="Arial" w:hAnsi="Arial"/>
                <w:sz w:val="22"/>
                <w:szCs w:val="22"/>
              </w:rPr>
            </w:pPr>
            <w:r w:rsidRPr="00D20E6C">
              <w:rPr>
                <w:rFonts w:ascii="Arial" w:hAnsi="Arial"/>
                <w:sz w:val="22"/>
                <w:szCs w:val="22"/>
              </w:rPr>
              <w:t>hindab ja arvestab päästesündmusega seotud ohte ja riske vastavalt oma tööülesandele</w:t>
            </w:r>
          </w:p>
        </w:tc>
        <w:tc>
          <w:tcPr>
            <w:tcW w:w="1700" w:type="dxa"/>
          </w:tcPr>
          <w:p w14:paraId="2744E51E" w14:textId="77777777" w:rsidR="004702AF" w:rsidRPr="00D20E6C" w:rsidRDefault="004702AF" w:rsidP="000B0AA6">
            <w:pPr>
              <w:spacing w:line="0" w:lineRule="atLeast"/>
              <w:jc w:val="both"/>
              <w:rPr>
                <w:rFonts w:ascii="Arial" w:hAnsi="Arial"/>
                <w:sz w:val="22"/>
                <w:szCs w:val="22"/>
              </w:rPr>
            </w:pPr>
          </w:p>
        </w:tc>
      </w:tr>
      <w:tr w:rsidR="00C0481E" w:rsidRPr="00D20E6C" w14:paraId="32F42FEA" w14:textId="77777777" w:rsidTr="00171F47">
        <w:tc>
          <w:tcPr>
            <w:tcW w:w="7644" w:type="dxa"/>
            <w:gridSpan w:val="2"/>
          </w:tcPr>
          <w:p w14:paraId="0EB75650" w14:textId="1087776D" w:rsidR="00C0481E" w:rsidRPr="00D20E6C" w:rsidRDefault="00C0481E" w:rsidP="000B0AA6">
            <w:pPr>
              <w:spacing w:line="0" w:lineRule="atLeast"/>
              <w:jc w:val="both"/>
              <w:rPr>
                <w:rFonts w:ascii="Arial" w:hAnsi="Arial"/>
                <w:sz w:val="22"/>
                <w:szCs w:val="22"/>
              </w:rPr>
            </w:pPr>
            <w:r w:rsidRPr="00D20E6C">
              <w:rPr>
                <w:rFonts w:ascii="Arial" w:hAnsi="Arial"/>
                <w:sz w:val="22"/>
                <w:szCs w:val="22"/>
              </w:rPr>
              <w:t>informeerib asjakohaseid osapooli ohtudest ja riskidest</w:t>
            </w:r>
          </w:p>
        </w:tc>
        <w:tc>
          <w:tcPr>
            <w:tcW w:w="1700" w:type="dxa"/>
          </w:tcPr>
          <w:p w14:paraId="2A77047E" w14:textId="77777777" w:rsidR="00C0481E" w:rsidRPr="00D20E6C" w:rsidRDefault="00C0481E" w:rsidP="000B0AA6">
            <w:pPr>
              <w:spacing w:line="0" w:lineRule="atLeast"/>
              <w:jc w:val="both"/>
              <w:rPr>
                <w:rFonts w:ascii="Arial" w:hAnsi="Arial"/>
                <w:sz w:val="22"/>
                <w:szCs w:val="22"/>
              </w:rPr>
            </w:pPr>
          </w:p>
        </w:tc>
      </w:tr>
      <w:tr w:rsidR="00C0481E" w:rsidRPr="00D20E6C" w14:paraId="5CA82E9C" w14:textId="77777777" w:rsidTr="00171F47">
        <w:tc>
          <w:tcPr>
            <w:tcW w:w="7644" w:type="dxa"/>
            <w:gridSpan w:val="2"/>
          </w:tcPr>
          <w:p w14:paraId="71C6B0A4" w14:textId="31432491" w:rsidR="00C0481E" w:rsidRPr="00D20E6C" w:rsidRDefault="00C0481E" w:rsidP="000B0AA6">
            <w:pPr>
              <w:spacing w:line="0" w:lineRule="atLeast"/>
              <w:jc w:val="both"/>
              <w:rPr>
                <w:rFonts w:ascii="Arial" w:hAnsi="Arial"/>
                <w:sz w:val="22"/>
                <w:szCs w:val="22"/>
              </w:rPr>
            </w:pPr>
            <w:r w:rsidRPr="00D20E6C">
              <w:rPr>
                <w:rFonts w:ascii="Arial" w:hAnsi="Arial"/>
                <w:sz w:val="22"/>
                <w:szCs w:val="22"/>
              </w:rPr>
              <w:t>hindab oma tegevuse tulemuslikkust ja edastab infot vastavalt juhendile</w:t>
            </w:r>
          </w:p>
        </w:tc>
        <w:tc>
          <w:tcPr>
            <w:tcW w:w="1700" w:type="dxa"/>
          </w:tcPr>
          <w:p w14:paraId="6E7369A1" w14:textId="77777777" w:rsidR="00C0481E" w:rsidRPr="00D20E6C" w:rsidRDefault="00C0481E" w:rsidP="000B0AA6">
            <w:pPr>
              <w:spacing w:line="0" w:lineRule="atLeast"/>
              <w:jc w:val="both"/>
              <w:rPr>
                <w:rFonts w:ascii="Arial" w:hAnsi="Arial"/>
                <w:sz w:val="22"/>
                <w:szCs w:val="22"/>
              </w:rPr>
            </w:pPr>
          </w:p>
        </w:tc>
      </w:tr>
      <w:tr w:rsidR="00C0481E" w:rsidRPr="00D20E6C" w14:paraId="33FC3EBD" w14:textId="77777777" w:rsidTr="00171F47">
        <w:tc>
          <w:tcPr>
            <w:tcW w:w="7644" w:type="dxa"/>
            <w:gridSpan w:val="2"/>
          </w:tcPr>
          <w:p w14:paraId="05827E09" w14:textId="176D9C00" w:rsidR="00C0481E" w:rsidRPr="00D20E6C" w:rsidRDefault="00F334F4" w:rsidP="00F334F4">
            <w:pPr>
              <w:pStyle w:val="TableParagraph"/>
              <w:ind w:left="0" w:right="197"/>
              <w:jc w:val="both"/>
              <w:rPr>
                <w:rFonts w:ascii="Arial" w:hAnsi="Arial" w:cs="Arial"/>
              </w:rPr>
            </w:pPr>
            <w:r w:rsidRPr="00D20E6C">
              <w:rPr>
                <w:rFonts w:ascii="Arial" w:hAnsi="Arial" w:cs="Arial"/>
              </w:rPr>
              <w:t>täidab korralduse põlemise likvideerimiseks, ventileerimiseks ja konstruktsioonide avamiseks kasutades sobivaid töövahendeid ja -võtteid ning tuleohutuspaigaldisi kasutades selleks põhiauto standardvarustust sihipäraselt ning ohutult</w:t>
            </w:r>
          </w:p>
        </w:tc>
        <w:tc>
          <w:tcPr>
            <w:tcW w:w="1700" w:type="dxa"/>
          </w:tcPr>
          <w:p w14:paraId="7A29E327" w14:textId="77777777" w:rsidR="00C0481E" w:rsidRPr="00D20E6C" w:rsidRDefault="00C0481E" w:rsidP="000B0AA6">
            <w:pPr>
              <w:spacing w:line="0" w:lineRule="atLeast"/>
              <w:jc w:val="both"/>
              <w:rPr>
                <w:rFonts w:ascii="Arial" w:hAnsi="Arial"/>
                <w:sz w:val="22"/>
                <w:szCs w:val="22"/>
              </w:rPr>
            </w:pPr>
          </w:p>
        </w:tc>
      </w:tr>
      <w:tr w:rsidR="000E0263" w:rsidRPr="00D20E6C" w14:paraId="65283B37" w14:textId="77777777" w:rsidTr="00171F47">
        <w:tc>
          <w:tcPr>
            <w:tcW w:w="7644" w:type="dxa"/>
            <w:gridSpan w:val="2"/>
          </w:tcPr>
          <w:p w14:paraId="1C6B3667" w14:textId="3E22E438" w:rsidR="000E0263" w:rsidRPr="00D20E6C" w:rsidRDefault="006515A9" w:rsidP="000B0AA6">
            <w:pPr>
              <w:spacing w:line="0" w:lineRule="atLeast"/>
              <w:jc w:val="both"/>
              <w:rPr>
                <w:rFonts w:ascii="Arial" w:hAnsi="Arial"/>
                <w:sz w:val="22"/>
                <w:szCs w:val="22"/>
              </w:rPr>
            </w:pPr>
            <w:proofErr w:type="spellStart"/>
            <w:r w:rsidRPr="00D20E6C">
              <w:rPr>
                <w:rFonts w:ascii="Arial" w:hAnsi="Arial"/>
                <w:sz w:val="22"/>
                <w:szCs w:val="22"/>
              </w:rPr>
              <w:t>keemiasukeldub</w:t>
            </w:r>
            <w:proofErr w:type="spellEnd"/>
            <w:r w:rsidRPr="00D20E6C">
              <w:rPr>
                <w:rFonts w:ascii="Arial" w:hAnsi="Arial"/>
                <w:sz w:val="22"/>
                <w:szCs w:val="22"/>
              </w:rPr>
              <w:t xml:space="preserve"> ohutult vastavalt juhendile, ohtliku aine eripärale ja saadud korraldusele kasutades selleks sobivaid töövahendeid</w:t>
            </w:r>
          </w:p>
        </w:tc>
        <w:tc>
          <w:tcPr>
            <w:tcW w:w="1700" w:type="dxa"/>
          </w:tcPr>
          <w:p w14:paraId="5812D2A7" w14:textId="77777777" w:rsidR="000E0263" w:rsidRPr="00D20E6C" w:rsidRDefault="000E0263" w:rsidP="000B0AA6">
            <w:pPr>
              <w:spacing w:line="0" w:lineRule="atLeast"/>
              <w:jc w:val="both"/>
              <w:rPr>
                <w:rFonts w:ascii="Arial" w:hAnsi="Arial"/>
                <w:sz w:val="22"/>
                <w:szCs w:val="22"/>
              </w:rPr>
            </w:pPr>
          </w:p>
        </w:tc>
      </w:tr>
      <w:tr w:rsidR="00402FEF" w:rsidRPr="00D20E6C" w14:paraId="00E9FBAC" w14:textId="77777777" w:rsidTr="00B23B60">
        <w:tc>
          <w:tcPr>
            <w:tcW w:w="9344" w:type="dxa"/>
            <w:gridSpan w:val="3"/>
          </w:tcPr>
          <w:p w14:paraId="1D31612C" w14:textId="77777777" w:rsidR="00402FEF" w:rsidRPr="00D20E6C" w:rsidRDefault="00402FEF" w:rsidP="000B0AA6">
            <w:pPr>
              <w:spacing w:line="0" w:lineRule="atLeast"/>
              <w:jc w:val="both"/>
              <w:rPr>
                <w:rFonts w:ascii="Arial" w:hAnsi="Arial"/>
                <w:b/>
                <w:bCs/>
                <w:sz w:val="22"/>
                <w:szCs w:val="22"/>
              </w:rPr>
            </w:pPr>
            <w:r w:rsidRPr="00D20E6C">
              <w:rPr>
                <w:rFonts w:ascii="Arial" w:hAnsi="Arial"/>
                <w:b/>
                <w:bCs/>
                <w:sz w:val="22"/>
                <w:szCs w:val="22"/>
              </w:rPr>
              <w:t>Märkused/põhjendused:</w:t>
            </w:r>
          </w:p>
          <w:p w14:paraId="0A698F48" w14:textId="77777777" w:rsidR="00402FEF" w:rsidRPr="00D20E6C" w:rsidRDefault="00402FEF" w:rsidP="000B0AA6">
            <w:pPr>
              <w:spacing w:line="0" w:lineRule="atLeast"/>
              <w:jc w:val="both"/>
              <w:rPr>
                <w:rFonts w:ascii="Arial" w:hAnsi="Arial"/>
                <w:b/>
                <w:bCs/>
                <w:sz w:val="22"/>
                <w:szCs w:val="22"/>
              </w:rPr>
            </w:pPr>
          </w:p>
          <w:p w14:paraId="7FDA9DF0" w14:textId="77777777" w:rsidR="00402FEF" w:rsidRPr="00D20E6C" w:rsidRDefault="00402FEF" w:rsidP="000B0AA6">
            <w:pPr>
              <w:spacing w:line="0" w:lineRule="atLeast"/>
              <w:jc w:val="both"/>
              <w:rPr>
                <w:rFonts w:ascii="Arial" w:hAnsi="Arial"/>
                <w:sz w:val="22"/>
                <w:szCs w:val="22"/>
              </w:rPr>
            </w:pPr>
          </w:p>
        </w:tc>
      </w:tr>
      <w:tr w:rsidR="00402FEF" w:rsidRPr="00D20E6C" w14:paraId="79AB03C9" w14:textId="77777777" w:rsidTr="00171F47">
        <w:tc>
          <w:tcPr>
            <w:tcW w:w="7644" w:type="dxa"/>
            <w:gridSpan w:val="2"/>
          </w:tcPr>
          <w:p w14:paraId="1ACCE559" w14:textId="77777777" w:rsidR="00402FEF" w:rsidRPr="00D20E6C" w:rsidRDefault="00402FEF" w:rsidP="000B0AA6">
            <w:pPr>
              <w:spacing w:line="0" w:lineRule="atLeast"/>
              <w:jc w:val="both"/>
              <w:rPr>
                <w:rFonts w:ascii="Arial" w:hAnsi="Arial"/>
                <w:b/>
                <w:bCs/>
                <w:sz w:val="22"/>
                <w:szCs w:val="22"/>
              </w:rPr>
            </w:pPr>
            <w:r w:rsidRPr="00D20E6C">
              <w:rPr>
                <w:rFonts w:ascii="Arial" w:hAnsi="Arial"/>
                <w:b/>
                <w:bCs/>
                <w:sz w:val="22"/>
                <w:szCs w:val="22"/>
              </w:rPr>
              <w:t>Ennetustöö tegemine</w:t>
            </w:r>
          </w:p>
          <w:p w14:paraId="775EC478" w14:textId="0D8EDD11" w:rsidR="00402FEF" w:rsidRPr="00D20E6C" w:rsidRDefault="00402FEF" w:rsidP="000B0AA6">
            <w:pPr>
              <w:spacing w:line="0" w:lineRule="atLeast"/>
              <w:jc w:val="both"/>
              <w:rPr>
                <w:rFonts w:ascii="Arial" w:hAnsi="Arial"/>
                <w:b/>
                <w:bCs/>
                <w:sz w:val="22"/>
                <w:szCs w:val="22"/>
              </w:rPr>
            </w:pPr>
            <w:r w:rsidRPr="00D20E6C">
              <w:rPr>
                <w:rFonts w:ascii="Arial" w:hAnsi="Arial"/>
                <w:b/>
                <w:bCs/>
                <w:sz w:val="22"/>
                <w:szCs w:val="22"/>
              </w:rPr>
              <w:t>Tegevusnäitajad:</w:t>
            </w:r>
          </w:p>
        </w:tc>
        <w:tc>
          <w:tcPr>
            <w:tcW w:w="1700" w:type="dxa"/>
          </w:tcPr>
          <w:p w14:paraId="09A4284F" w14:textId="77777777" w:rsidR="00402FEF" w:rsidRPr="00D20E6C" w:rsidRDefault="00402FEF" w:rsidP="000B0AA6">
            <w:pPr>
              <w:spacing w:line="0" w:lineRule="atLeast"/>
              <w:jc w:val="both"/>
              <w:rPr>
                <w:rFonts w:ascii="Arial" w:hAnsi="Arial"/>
                <w:sz w:val="22"/>
                <w:szCs w:val="22"/>
              </w:rPr>
            </w:pPr>
          </w:p>
        </w:tc>
      </w:tr>
      <w:tr w:rsidR="00402FEF" w:rsidRPr="00D20E6C" w14:paraId="7292CF78" w14:textId="77777777" w:rsidTr="00171F47">
        <w:tc>
          <w:tcPr>
            <w:tcW w:w="7644" w:type="dxa"/>
            <w:gridSpan w:val="2"/>
          </w:tcPr>
          <w:p w14:paraId="2878B46C" w14:textId="4095DFF8" w:rsidR="00402FEF" w:rsidRPr="00D20E6C" w:rsidRDefault="000110CD" w:rsidP="000B0AA6">
            <w:pPr>
              <w:spacing w:line="0" w:lineRule="atLeast"/>
              <w:jc w:val="both"/>
              <w:rPr>
                <w:rFonts w:ascii="Arial" w:hAnsi="Arial"/>
                <w:b/>
                <w:bCs/>
                <w:sz w:val="22"/>
                <w:szCs w:val="22"/>
              </w:rPr>
            </w:pPr>
            <w:r w:rsidRPr="00D20E6C">
              <w:rPr>
                <w:rFonts w:ascii="Arial" w:hAnsi="Arial"/>
                <w:sz w:val="22"/>
                <w:szCs w:val="22"/>
              </w:rPr>
              <w:t>viib läbi ohutusalaseid nõustamisi erinevatele sihtgruppidele nii kodu- kui looduskeskkonnas vastavalt Päästeametis kehtivatele juhenditele ja programmidele</w:t>
            </w:r>
          </w:p>
        </w:tc>
        <w:tc>
          <w:tcPr>
            <w:tcW w:w="1700" w:type="dxa"/>
          </w:tcPr>
          <w:p w14:paraId="39AE662E" w14:textId="77777777" w:rsidR="00402FEF" w:rsidRPr="00D20E6C" w:rsidRDefault="00402FEF" w:rsidP="000B0AA6">
            <w:pPr>
              <w:spacing w:line="0" w:lineRule="atLeast"/>
              <w:jc w:val="both"/>
              <w:rPr>
                <w:rFonts w:ascii="Arial" w:hAnsi="Arial"/>
                <w:sz w:val="22"/>
                <w:szCs w:val="22"/>
              </w:rPr>
            </w:pPr>
          </w:p>
        </w:tc>
      </w:tr>
      <w:tr w:rsidR="000110CD" w:rsidRPr="00D20E6C" w14:paraId="0137A5A7" w14:textId="77777777" w:rsidTr="00171F47">
        <w:tc>
          <w:tcPr>
            <w:tcW w:w="7644" w:type="dxa"/>
            <w:gridSpan w:val="2"/>
          </w:tcPr>
          <w:p w14:paraId="3AF2FD4D" w14:textId="33B1312D" w:rsidR="000110CD" w:rsidRPr="00D20E6C" w:rsidRDefault="00EB4559" w:rsidP="000B0AA6">
            <w:pPr>
              <w:spacing w:line="0" w:lineRule="atLeast"/>
              <w:jc w:val="both"/>
              <w:rPr>
                <w:rFonts w:ascii="Arial" w:hAnsi="Arial"/>
                <w:sz w:val="22"/>
                <w:szCs w:val="22"/>
              </w:rPr>
            </w:pPr>
            <w:r w:rsidRPr="00D20E6C">
              <w:rPr>
                <w:rFonts w:ascii="Arial" w:hAnsi="Arial"/>
                <w:sz w:val="22"/>
                <w:szCs w:val="22"/>
              </w:rPr>
              <w:t>viib läbi ennetuskoolitusi erinevatele sihtgruppidele vastavalt korraldusele, tegevuskavadele ja kokkulepetele, tuginedes Päästeameti juhenditele ja programmidele; annab vahetule juhile tagasisidet koolitustegevuse läbiviimise ja koolitusvajaduse kohta</w:t>
            </w:r>
          </w:p>
        </w:tc>
        <w:tc>
          <w:tcPr>
            <w:tcW w:w="1700" w:type="dxa"/>
          </w:tcPr>
          <w:p w14:paraId="16EC459F" w14:textId="77777777" w:rsidR="000110CD" w:rsidRPr="00D20E6C" w:rsidRDefault="000110CD" w:rsidP="000B0AA6">
            <w:pPr>
              <w:spacing w:line="0" w:lineRule="atLeast"/>
              <w:jc w:val="both"/>
              <w:rPr>
                <w:rFonts w:ascii="Arial" w:hAnsi="Arial"/>
                <w:sz w:val="22"/>
                <w:szCs w:val="22"/>
              </w:rPr>
            </w:pPr>
          </w:p>
        </w:tc>
      </w:tr>
      <w:tr w:rsidR="00EB4559" w:rsidRPr="00D20E6C" w14:paraId="20E3C4F9" w14:textId="77777777" w:rsidTr="00171F47">
        <w:tc>
          <w:tcPr>
            <w:tcW w:w="7644" w:type="dxa"/>
            <w:gridSpan w:val="2"/>
          </w:tcPr>
          <w:p w14:paraId="6000EEB9" w14:textId="41052C85" w:rsidR="00EB4559" w:rsidRPr="00D20E6C" w:rsidRDefault="002F1543" w:rsidP="000B0AA6">
            <w:pPr>
              <w:spacing w:line="0" w:lineRule="atLeast"/>
              <w:jc w:val="both"/>
              <w:rPr>
                <w:rFonts w:ascii="Arial" w:hAnsi="Arial"/>
                <w:sz w:val="22"/>
                <w:szCs w:val="22"/>
              </w:rPr>
            </w:pPr>
            <w:r w:rsidRPr="00D20E6C">
              <w:rPr>
                <w:rFonts w:ascii="Arial" w:hAnsi="Arial"/>
                <w:sz w:val="22"/>
                <w:szCs w:val="22"/>
              </w:rPr>
              <w:t>viib koostöös asutusesiseste ja väliste partneritega läbi ohutuse teemalisi avalikke üritusi</w:t>
            </w:r>
          </w:p>
        </w:tc>
        <w:tc>
          <w:tcPr>
            <w:tcW w:w="1700" w:type="dxa"/>
          </w:tcPr>
          <w:p w14:paraId="1ED307ED" w14:textId="77777777" w:rsidR="00EB4559" w:rsidRPr="00D20E6C" w:rsidRDefault="00EB4559" w:rsidP="000B0AA6">
            <w:pPr>
              <w:spacing w:line="0" w:lineRule="atLeast"/>
              <w:jc w:val="both"/>
              <w:rPr>
                <w:rFonts w:ascii="Arial" w:hAnsi="Arial"/>
                <w:sz w:val="22"/>
                <w:szCs w:val="22"/>
              </w:rPr>
            </w:pPr>
          </w:p>
        </w:tc>
      </w:tr>
      <w:tr w:rsidR="002F1543" w:rsidRPr="00D20E6C" w14:paraId="76019131" w14:textId="77777777" w:rsidTr="00171F47">
        <w:tc>
          <w:tcPr>
            <w:tcW w:w="7644" w:type="dxa"/>
            <w:gridSpan w:val="2"/>
          </w:tcPr>
          <w:p w14:paraId="70342C8D" w14:textId="7E89B74D" w:rsidR="002F1543" w:rsidRPr="00D20E6C" w:rsidRDefault="002F1543" w:rsidP="000B0AA6">
            <w:pPr>
              <w:spacing w:line="0" w:lineRule="atLeast"/>
              <w:jc w:val="both"/>
              <w:rPr>
                <w:rFonts w:ascii="Arial" w:hAnsi="Arial"/>
                <w:sz w:val="22"/>
                <w:szCs w:val="22"/>
              </w:rPr>
            </w:pPr>
            <w:r w:rsidRPr="00D20E6C">
              <w:rPr>
                <w:rFonts w:ascii="Arial" w:hAnsi="Arial"/>
                <w:sz w:val="22"/>
                <w:szCs w:val="22"/>
              </w:rPr>
              <w:t>osaleb ennetusalastes projektides</w:t>
            </w:r>
          </w:p>
        </w:tc>
        <w:tc>
          <w:tcPr>
            <w:tcW w:w="1700" w:type="dxa"/>
          </w:tcPr>
          <w:p w14:paraId="1C9E0A65" w14:textId="77777777" w:rsidR="002F1543" w:rsidRPr="00D20E6C" w:rsidRDefault="002F1543" w:rsidP="000B0AA6">
            <w:pPr>
              <w:spacing w:line="0" w:lineRule="atLeast"/>
              <w:jc w:val="both"/>
              <w:rPr>
                <w:rFonts w:ascii="Arial" w:hAnsi="Arial"/>
                <w:sz w:val="22"/>
                <w:szCs w:val="22"/>
              </w:rPr>
            </w:pPr>
          </w:p>
        </w:tc>
      </w:tr>
      <w:tr w:rsidR="002F1543" w:rsidRPr="00D20E6C" w14:paraId="2651AFE6" w14:textId="77777777" w:rsidTr="00171F47">
        <w:tc>
          <w:tcPr>
            <w:tcW w:w="7644" w:type="dxa"/>
            <w:gridSpan w:val="2"/>
          </w:tcPr>
          <w:p w14:paraId="1554162F" w14:textId="77777777" w:rsidR="002F1543" w:rsidRPr="00D20E6C" w:rsidRDefault="002F1543" w:rsidP="000B0AA6">
            <w:pPr>
              <w:spacing w:line="0" w:lineRule="atLeast"/>
              <w:jc w:val="both"/>
              <w:rPr>
                <w:rFonts w:ascii="Arial" w:hAnsi="Arial"/>
                <w:b/>
                <w:bCs/>
                <w:sz w:val="22"/>
                <w:szCs w:val="22"/>
              </w:rPr>
            </w:pPr>
            <w:r w:rsidRPr="00D20E6C">
              <w:rPr>
                <w:rFonts w:ascii="Arial" w:hAnsi="Arial"/>
                <w:b/>
                <w:bCs/>
                <w:sz w:val="22"/>
                <w:szCs w:val="22"/>
              </w:rPr>
              <w:t>Märkused/põhjendused:</w:t>
            </w:r>
          </w:p>
          <w:p w14:paraId="1C9D00B5" w14:textId="77777777" w:rsidR="002F1543" w:rsidRPr="00D20E6C" w:rsidRDefault="002F1543" w:rsidP="000B0AA6">
            <w:pPr>
              <w:spacing w:line="0" w:lineRule="atLeast"/>
              <w:jc w:val="both"/>
              <w:rPr>
                <w:rFonts w:ascii="Arial" w:hAnsi="Arial"/>
                <w:sz w:val="22"/>
                <w:szCs w:val="22"/>
              </w:rPr>
            </w:pPr>
          </w:p>
          <w:p w14:paraId="44F8AF84" w14:textId="77777777" w:rsidR="002F1543" w:rsidRPr="00D20E6C" w:rsidRDefault="002F1543" w:rsidP="000B0AA6">
            <w:pPr>
              <w:spacing w:line="0" w:lineRule="atLeast"/>
              <w:jc w:val="both"/>
              <w:rPr>
                <w:rFonts w:ascii="Arial" w:hAnsi="Arial"/>
                <w:sz w:val="22"/>
                <w:szCs w:val="22"/>
              </w:rPr>
            </w:pPr>
          </w:p>
          <w:p w14:paraId="505260A9" w14:textId="4E30E61C" w:rsidR="002F1543" w:rsidRPr="00D20E6C" w:rsidRDefault="002F1543" w:rsidP="000B0AA6">
            <w:pPr>
              <w:spacing w:line="0" w:lineRule="atLeast"/>
              <w:jc w:val="both"/>
              <w:rPr>
                <w:rFonts w:ascii="Arial" w:hAnsi="Arial"/>
                <w:sz w:val="22"/>
                <w:szCs w:val="22"/>
              </w:rPr>
            </w:pPr>
          </w:p>
        </w:tc>
        <w:tc>
          <w:tcPr>
            <w:tcW w:w="1700" w:type="dxa"/>
          </w:tcPr>
          <w:p w14:paraId="03531B79" w14:textId="77777777" w:rsidR="002F1543" w:rsidRPr="00D20E6C" w:rsidRDefault="002F1543" w:rsidP="000B0AA6">
            <w:pPr>
              <w:spacing w:line="0" w:lineRule="atLeast"/>
              <w:jc w:val="both"/>
              <w:rPr>
                <w:rFonts w:ascii="Arial" w:hAnsi="Arial"/>
                <w:sz w:val="22"/>
                <w:szCs w:val="22"/>
              </w:rPr>
            </w:pPr>
          </w:p>
        </w:tc>
      </w:tr>
      <w:tr w:rsidR="002F1543" w:rsidRPr="00D20E6C" w14:paraId="644BBFEE" w14:textId="77777777" w:rsidTr="00171F47">
        <w:tc>
          <w:tcPr>
            <w:tcW w:w="7644" w:type="dxa"/>
            <w:gridSpan w:val="2"/>
          </w:tcPr>
          <w:p w14:paraId="1CC49442" w14:textId="77777777" w:rsidR="002F1543" w:rsidRPr="00D20E6C" w:rsidRDefault="002F1543" w:rsidP="000B0AA6">
            <w:pPr>
              <w:spacing w:line="0" w:lineRule="atLeast"/>
              <w:jc w:val="both"/>
              <w:rPr>
                <w:rFonts w:ascii="Arial" w:hAnsi="Arial"/>
                <w:b/>
                <w:bCs/>
                <w:sz w:val="22"/>
                <w:szCs w:val="22"/>
              </w:rPr>
            </w:pPr>
            <w:proofErr w:type="spellStart"/>
            <w:r w:rsidRPr="00D20E6C">
              <w:rPr>
                <w:rFonts w:ascii="Arial" w:hAnsi="Arial"/>
                <w:b/>
                <w:bCs/>
                <w:sz w:val="22"/>
                <w:szCs w:val="22"/>
              </w:rPr>
              <w:t>Üdoskused</w:t>
            </w:r>
            <w:proofErr w:type="spellEnd"/>
          </w:p>
          <w:p w14:paraId="2E617FDB" w14:textId="55058914" w:rsidR="002F1543" w:rsidRPr="00D20E6C" w:rsidRDefault="002F1543" w:rsidP="000B0AA6">
            <w:pPr>
              <w:spacing w:line="0" w:lineRule="atLeast"/>
              <w:jc w:val="both"/>
              <w:rPr>
                <w:rFonts w:ascii="Arial" w:hAnsi="Arial"/>
                <w:b/>
                <w:bCs/>
                <w:sz w:val="22"/>
                <w:szCs w:val="22"/>
              </w:rPr>
            </w:pPr>
            <w:r w:rsidRPr="00D20E6C">
              <w:rPr>
                <w:rFonts w:ascii="Arial" w:hAnsi="Arial"/>
                <w:b/>
                <w:bCs/>
                <w:sz w:val="22"/>
                <w:szCs w:val="22"/>
              </w:rPr>
              <w:t>Tegevusnäitajad</w:t>
            </w:r>
          </w:p>
        </w:tc>
        <w:tc>
          <w:tcPr>
            <w:tcW w:w="1700" w:type="dxa"/>
          </w:tcPr>
          <w:p w14:paraId="6D72B30C" w14:textId="77777777" w:rsidR="002F1543" w:rsidRPr="00D20E6C" w:rsidRDefault="002F1543" w:rsidP="000B0AA6">
            <w:pPr>
              <w:spacing w:line="0" w:lineRule="atLeast"/>
              <w:jc w:val="both"/>
              <w:rPr>
                <w:rFonts w:ascii="Arial" w:hAnsi="Arial"/>
                <w:sz w:val="22"/>
                <w:szCs w:val="22"/>
              </w:rPr>
            </w:pPr>
          </w:p>
        </w:tc>
      </w:tr>
      <w:tr w:rsidR="002F1543" w:rsidRPr="00D20E6C" w14:paraId="429A57AD" w14:textId="77777777" w:rsidTr="00171F47">
        <w:tc>
          <w:tcPr>
            <w:tcW w:w="7644" w:type="dxa"/>
            <w:gridSpan w:val="2"/>
          </w:tcPr>
          <w:p w14:paraId="167C778A" w14:textId="0BBD5257" w:rsidR="002F1543" w:rsidRPr="00D20E6C" w:rsidRDefault="00547E71" w:rsidP="000B0AA6">
            <w:pPr>
              <w:spacing w:line="0" w:lineRule="atLeast"/>
              <w:jc w:val="both"/>
              <w:rPr>
                <w:rFonts w:ascii="Arial" w:hAnsi="Arial"/>
                <w:b/>
                <w:bCs/>
                <w:sz w:val="22"/>
                <w:szCs w:val="22"/>
              </w:rPr>
            </w:pPr>
            <w:r w:rsidRPr="00D20E6C">
              <w:rPr>
                <w:rFonts w:ascii="Arial" w:hAnsi="Arial"/>
                <w:sz w:val="22"/>
                <w:szCs w:val="22"/>
              </w:rPr>
              <w:t>järgib oma töös päästeteenistuja väärtusi ja eetikakoodeksit, märkab ohtu ja sekkub</w:t>
            </w:r>
          </w:p>
        </w:tc>
        <w:tc>
          <w:tcPr>
            <w:tcW w:w="1700" w:type="dxa"/>
          </w:tcPr>
          <w:p w14:paraId="4002B303" w14:textId="77777777" w:rsidR="002F1543" w:rsidRPr="00D20E6C" w:rsidRDefault="002F1543" w:rsidP="000B0AA6">
            <w:pPr>
              <w:spacing w:line="0" w:lineRule="atLeast"/>
              <w:jc w:val="both"/>
              <w:rPr>
                <w:rFonts w:ascii="Arial" w:hAnsi="Arial"/>
                <w:sz w:val="22"/>
                <w:szCs w:val="22"/>
              </w:rPr>
            </w:pPr>
          </w:p>
        </w:tc>
      </w:tr>
      <w:tr w:rsidR="00547E71" w:rsidRPr="00D20E6C" w14:paraId="37E2C43B" w14:textId="77777777" w:rsidTr="00171F47">
        <w:tc>
          <w:tcPr>
            <w:tcW w:w="7644" w:type="dxa"/>
            <w:gridSpan w:val="2"/>
          </w:tcPr>
          <w:p w14:paraId="0D61726B" w14:textId="607FC9DD" w:rsidR="00547E71" w:rsidRPr="00D20E6C" w:rsidRDefault="00127373" w:rsidP="000B0AA6">
            <w:pPr>
              <w:spacing w:line="0" w:lineRule="atLeast"/>
              <w:jc w:val="both"/>
              <w:rPr>
                <w:rFonts w:ascii="Arial" w:hAnsi="Arial"/>
                <w:sz w:val="22"/>
                <w:szCs w:val="22"/>
              </w:rPr>
            </w:pPr>
            <w:r w:rsidRPr="00D20E6C">
              <w:rPr>
                <w:rFonts w:ascii="Arial" w:hAnsi="Arial"/>
                <w:sz w:val="22"/>
                <w:szCs w:val="22"/>
              </w:rPr>
              <w:t>järgib oma töös päästetöö valdkonda reguleerivaid õigusakte</w:t>
            </w:r>
          </w:p>
        </w:tc>
        <w:tc>
          <w:tcPr>
            <w:tcW w:w="1700" w:type="dxa"/>
          </w:tcPr>
          <w:p w14:paraId="6E6F1E1A" w14:textId="77777777" w:rsidR="00547E71" w:rsidRPr="00D20E6C" w:rsidRDefault="00547E71" w:rsidP="000B0AA6">
            <w:pPr>
              <w:spacing w:line="0" w:lineRule="atLeast"/>
              <w:jc w:val="both"/>
              <w:rPr>
                <w:rFonts w:ascii="Arial" w:hAnsi="Arial"/>
                <w:sz w:val="22"/>
                <w:szCs w:val="22"/>
              </w:rPr>
            </w:pPr>
          </w:p>
        </w:tc>
      </w:tr>
      <w:tr w:rsidR="00127373" w:rsidRPr="00D20E6C" w14:paraId="61154937" w14:textId="77777777" w:rsidTr="00171F47">
        <w:tc>
          <w:tcPr>
            <w:tcW w:w="7644" w:type="dxa"/>
            <w:gridSpan w:val="2"/>
          </w:tcPr>
          <w:p w14:paraId="271BBFD8" w14:textId="06EC6595" w:rsidR="00127373" w:rsidRPr="00D20E6C" w:rsidRDefault="003A1F02" w:rsidP="000B0AA6">
            <w:pPr>
              <w:spacing w:line="0" w:lineRule="atLeast"/>
              <w:jc w:val="both"/>
              <w:rPr>
                <w:rFonts w:ascii="Arial" w:hAnsi="Arial"/>
                <w:sz w:val="22"/>
                <w:szCs w:val="22"/>
              </w:rPr>
            </w:pPr>
            <w:r w:rsidRPr="00D20E6C">
              <w:rPr>
                <w:rFonts w:ascii="Arial" w:hAnsi="Arial"/>
                <w:sz w:val="22"/>
                <w:szCs w:val="22"/>
              </w:rPr>
              <w:t>järgib oma töös tööohutuse reegleid ja põhimõtteid</w:t>
            </w:r>
          </w:p>
        </w:tc>
        <w:tc>
          <w:tcPr>
            <w:tcW w:w="1700" w:type="dxa"/>
          </w:tcPr>
          <w:p w14:paraId="6E9B90F7" w14:textId="77777777" w:rsidR="00127373" w:rsidRPr="00D20E6C" w:rsidRDefault="00127373" w:rsidP="000B0AA6">
            <w:pPr>
              <w:spacing w:line="0" w:lineRule="atLeast"/>
              <w:jc w:val="both"/>
              <w:rPr>
                <w:rFonts w:ascii="Arial" w:hAnsi="Arial"/>
                <w:sz w:val="22"/>
                <w:szCs w:val="22"/>
              </w:rPr>
            </w:pPr>
          </w:p>
        </w:tc>
      </w:tr>
      <w:tr w:rsidR="003A1F02" w:rsidRPr="00D20E6C" w14:paraId="79621618" w14:textId="77777777" w:rsidTr="00171F47">
        <w:tc>
          <w:tcPr>
            <w:tcW w:w="7644" w:type="dxa"/>
            <w:gridSpan w:val="2"/>
          </w:tcPr>
          <w:p w14:paraId="37A24D78" w14:textId="4C35B698" w:rsidR="003A1F02" w:rsidRPr="00D20E6C" w:rsidRDefault="003A1F02" w:rsidP="000B0AA6">
            <w:pPr>
              <w:spacing w:line="0" w:lineRule="atLeast"/>
              <w:jc w:val="both"/>
              <w:rPr>
                <w:rFonts w:ascii="Arial" w:hAnsi="Arial"/>
                <w:sz w:val="22"/>
                <w:szCs w:val="22"/>
              </w:rPr>
            </w:pPr>
            <w:r w:rsidRPr="00D20E6C">
              <w:rPr>
                <w:rFonts w:ascii="Arial" w:hAnsi="Arial"/>
                <w:sz w:val="22"/>
                <w:szCs w:val="22"/>
              </w:rPr>
              <w:t>kasutab töövahendeid sihipäraselt vastavalt tootja kasutusjuhendile; veendub pärast töövahendi kasutamist selle tehnilises korrasolekus ja vajaduse korral teostab kasutusjärgse hoolduse oma kompetentsuse piires;</w:t>
            </w:r>
          </w:p>
        </w:tc>
        <w:tc>
          <w:tcPr>
            <w:tcW w:w="1700" w:type="dxa"/>
          </w:tcPr>
          <w:p w14:paraId="6882B4E1" w14:textId="77777777" w:rsidR="003A1F02" w:rsidRPr="00D20E6C" w:rsidRDefault="003A1F02" w:rsidP="000B0AA6">
            <w:pPr>
              <w:spacing w:line="0" w:lineRule="atLeast"/>
              <w:jc w:val="both"/>
              <w:rPr>
                <w:rFonts w:ascii="Arial" w:hAnsi="Arial"/>
                <w:sz w:val="22"/>
                <w:szCs w:val="22"/>
              </w:rPr>
            </w:pPr>
          </w:p>
        </w:tc>
      </w:tr>
      <w:tr w:rsidR="003A1F02" w:rsidRPr="00D20E6C" w14:paraId="51958BDC" w14:textId="77777777" w:rsidTr="00171F47">
        <w:tc>
          <w:tcPr>
            <w:tcW w:w="7644" w:type="dxa"/>
            <w:gridSpan w:val="2"/>
          </w:tcPr>
          <w:p w14:paraId="6427C021" w14:textId="5400516F" w:rsidR="003A1F02" w:rsidRPr="00D20E6C" w:rsidRDefault="00E54971" w:rsidP="000B0AA6">
            <w:pPr>
              <w:spacing w:line="0" w:lineRule="atLeast"/>
              <w:jc w:val="both"/>
              <w:rPr>
                <w:rFonts w:ascii="Arial" w:hAnsi="Arial"/>
                <w:sz w:val="22"/>
                <w:szCs w:val="22"/>
              </w:rPr>
            </w:pPr>
            <w:r w:rsidRPr="00D20E6C">
              <w:rPr>
                <w:rFonts w:ascii="Arial" w:hAnsi="Arial"/>
                <w:sz w:val="22"/>
                <w:szCs w:val="22"/>
              </w:rPr>
              <w:t>on motiveeritud õppima, huvitub iseenda ja eriala/valdkonna arengust; arendab ennast sihipäraselt</w:t>
            </w:r>
          </w:p>
        </w:tc>
        <w:tc>
          <w:tcPr>
            <w:tcW w:w="1700" w:type="dxa"/>
          </w:tcPr>
          <w:p w14:paraId="64029185" w14:textId="77777777" w:rsidR="003A1F02" w:rsidRPr="00D20E6C" w:rsidRDefault="003A1F02" w:rsidP="000B0AA6">
            <w:pPr>
              <w:spacing w:line="0" w:lineRule="atLeast"/>
              <w:jc w:val="both"/>
              <w:rPr>
                <w:rFonts w:ascii="Arial" w:hAnsi="Arial"/>
                <w:sz w:val="22"/>
                <w:szCs w:val="22"/>
              </w:rPr>
            </w:pPr>
          </w:p>
        </w:tc>
      </w:tr>
      <w:tr w:rsidR="00E54971" w:rsidRPr="00D20E6C" w14:paraId="77958BB4" w14:textId="77777777" w:rsidTr="00171F47">
        <w:tc>
          <w:tcPr>
            <w:tcW w:w="7644" w:type="dxa"/>
            <w:gridSpan w:val="2"/>
          </w:tcPr>
          <w:p w14:paraId="2EF1926F" w14:textId="0C6880CE" w:rsidR="00E54971" w:rsidRPr="00D20E6C" w:rsidRDefault="00E54971" w:rsidP="000B0AA6">
            <w:pPr>
              <w:spacing w:line="0" w:lineRule="atLeast"/>
              <w:jc w:val="both"/>
              <w:rPr>
                <w:rFonts w:ascii="Arial" w:hAnsi="Arial"/>
                <w:sz w:val="22"/>
                <w:szCs w:val="22"/>
              </w:rPr>
            </w:pPr>
            <w:r w:rsidRPr="00D20E6C">
              <w:rPr>
                <w:rFonts w:ascii="Arial" w:hAnsi="Arial"/>
                <w:sz w:val="22"/>
                <w:szCs w:val="22"/>
              </w:rPr>
              <w:t>hoiab ennast treeningutega vormis</w:t>
            </w:r>
          </w:p>
        </w:tc>
        <w:tc>
          <w:tcPr>
            <w:tcW w:w="1700" w:type="dxa"/>
          </w:tcPr>
          <w:p w14:paraId="048B85B8" w14:textId="77777777" w:rsidR="00E54971" w:rsidRPr="00D20E6C" w:rsidRDefault="00E54971" w:rsidP="000B0AA6">
            <w:pPr>
              <w:spacing w:line="0" w:lineRule="atLeast"/>
              <w:jc w:val="both"/>
              <w:rPr>
                <w:rFonts w:ascii="Arial" w:hAnsi="Arial"/>
                <w:sz w:val="22"/>
                <w:szCs w:val="22"/>
              </w:rPr>
            </w:pPr>
          </w:p>
        </w:tc>
      </w:tr>
      <w:tr w:rsidR="00E54971" w:rsidRPr="00D20E6C" w14:paraId="6D1C748E" w14:textId="77777777" w:rsidTr="00171F47">
        <w:tc>
          <w:tcPr>
            <w:tcW w:w="7644" w:type="dxa"/>
            <w:gridSpan w:val="2"/>
          </w:tcPr>
          <w:p w14:paraId="1182C289" w14:textId="7DD705F9" w:rsidR="00E54971" w:rsidRPr="00D20E6C" w:rsidRDefault="00626367" w:rsidP="000B0AA6">
            <w:pPr>
              <w:spacing w:line="0" w:lineRule="atLeast"/>
              <w:jc w:val="both"/>
              <w:rPr>
                <w:rFonts w:ascii="Arial" w:hAnsi="Arial"/>
                <w:sz w:val="22"/>
                <w:szCs w:val="22"/>
              </w:rPr>
            </w:pPr>
            <w:r w:rsidRPr="00D20E6C">
              <w:rPr>
                <w:rFonts w:ascii="Arial" w:hAnsi="Arial"/>
                <w:sz w:val="22"/>
                <w:szCs w:val="22"/>
              </w:rPr>
              <w:t>töötab tõhusalt meeskonnas ja selle huvides ning kohandub meeskonnaga; arvestab teistega ja täidab oma rolli meeskonnas</w:t>
            </w:r>
          </w:p>
        </w:tc>
        <w:tc>
          <w:tcPr>
            <w:tcW w:w="1700" w:type="dxa"/>
          </w:tcPr>
          <w:p w14:paraId="606DBDEF" w14:textId="77777777" w:rsidR="00E54971" w:rsidRPr="00D20E6C" w:rsidRDefault="00E54971" w:rsidP="000B0AA6">
            <w:pPr>
              <w:spacing w:line="0" w:lineRule="atLeast"/>
              <w:jc w:val="both"/>
              <w:rPr>
                <w:rFonts w:ascii="Arial" w:hAnsi="Arial"/>
                <w:sz w:val="22"/>
                <w:szCs w:val="22"/>
              </w:rPr>
            </w:pPr>
          </w:p>
        </w:tc>
      </w:tr>
      <w:tr w:rsidR="00626367" w:rsidRPr="00D20E6C" w14:paraId="7E2F3BEF" w14:textId="77777777" w:rsidTr="00171F47">
        <w:tc>
          <w:tcPr>
            <w:tcW w:w="7644" w:type="dxa"/>
            <w:gridSpan w:val="2"/>
          </w:tcPr>
          <w:p w14:paraId="69EDBB40" w14:textId="626325D4" w:rsidR="00626367" w:rsidRPr="00D20E6C" w:rsidRDefault="00AE52F3" w:rsidP="000B0AA6">
            <w:pPr>
              <w:spacing w:line="0" w:lineRule="atLeast"/>
              <w:jc w:val="both"/>
              <w:rPr>
                <w:rFonts w:ascii="Arial" w:hAnsi="Arial"/>
                <w:sz w:val="22"/>
                <w:szCs w:val="22"/>
              </w:rPr>
            </w:pPr>
            <w:r w:rsidRPr="00D20E6C">
              <w:rPr>
                <w:rFonts w:ascii="Arial" w:hAnsi="Arial"/>
                <w:sz w:val="22"/>
                <w:szCs w:val="22"/>
              </w:rPr>
              <w:t>kasutab oma töös eesti keelt vastavalt seadusega kehtestatud nõuetele</w:t>
            </w:r>
          </w:p>
        </w:tc>
        <w:tc>
          <w:tcPr>
            <w:tcW w:w="1700" w:type="dxa"/>
          </w:tcPr>
          <w:p w14:paraId="60357751" w14:textId="77777777" w:rsidR="00626367" w:rsidRPr="00D20E6C" w:rsidRDefault="00626367" w:rsidP="000B0AA6">
            <w:pPr>
              <w:spacing w:line="0" w:lineRule="atLeast"/>
              <w:jc w:val="both"/>
              <w:rPr>
                <w:rFonts w:ascii="Arial" w:hAnsi="Arial"/>
                <w:sz w:val="22"/>
                <w:szCs w:val="22"/>
              </w:rPr>
            </w:pPr>
          </w:p>
        </w:tc>
      </w:tr>
      <w:tr w:rsidR="00AE52F3" w:rsidRPr="00D20E6C" w14:paraId="77BC5146" w14:textId="77777777" w:rsidTr="00171F47">
        <w:tc>
          <w:tcPr>
            <w:tcW w:w="7644" w:type="dxa"/>
            <w:gridSpan w:val="2"/>
          </w:tcPr>
          <w:p w14:paraId="33BB337B" w14:textId="1565CCB7" w:rsidR="00AE52F3" w:rsidRPr="00D20E6C" w:rsidRDefault="005B524F" w:rsidP="000B0AA6">
            <w:pPr>
              <w:spacing w:line="0" w:lineRule="atLeast"/>
              <w:jc w:val="both"/>
              <w:rPr>
                <w:rFonts w:ascii="Arial" w:hAnsi="Arial"/>
                <w:sz w:val="22"/>
                <w:szCs w:val="22"/>
              </w:rPr>
            </w:pPr>
            <w:r w:rsidRPr="00D20E6C">
              <w:rPr>
                <w:rFonts w:ascii="Arial" w:hAnsi="Arial"/>
                <w:sz w:val="22"/>
                <w:szCs w:val="22"/>
              </w:rPr>
              <w:t>kasutab tööks vajalikke info- ja kommunikatsioonitehnoloogia vahendeid (riistvara ja tarkvara, raadiosidevahendid, navigatsiooniseadmed jm) vastavalt kehtestatud korrale ja kasutusjuhenditele</w:t>
            </w:r>
          </w:p>
        </w:tc>
        <w:tc>
          <w:tcPr>
            <w:tcW w:w="1700" w:type="dxa"/>
          </w:tcPr>
          <w:p w14:paraId="2FB2C1AA" w14:textId="77777777" w:rsidR="00AE52F3" w:rsidRPr="00D20E6C" w:rsidRDefault="00AE52F3" w:rsidP="000B0AA6">
            <w:pPr>
              <w:spacing w:line="0" w:lineRule="atLeast"/>
              <w:jc w:val="both"/>
              <w:rPr>
                <w:rFonts w:ascii="Arial" w:hAnsi="Arial"/>
                <w:sz w:val="22"/>
                <w:szCs w:val="22"/>
              </w:rPr>
            </w:pPr>
          </w:p>
        </w:tc>
      </w:tr>
      <w:tr w:rsidR="00E339AE" w:rsidRPr="00D20E6C" w14:paraId="3E90EE94" w14:textId="77777777" w:rsidTr="00603148">
        <w:tc>
          <w:tcPr>
            <w:tcW w:w="9344" w:type="dxa"/>
            <w:gridSpan w:val="3"/>
          </w:tcPr>
          <w:p w14:paraId="598DE116" w14:textId="77777777" w:rsidR="00E339AE" w:rsidRPr="00D20E6C" w:rsidRDefault="00E339AE" w:rsidP="000B0AA6">
            <w:pPr>
              <w:spacing w:line="0" w:lineRule="atLeast"/>
              <w:jc w:val="both"/>
              <w:rPr>
                <w:rFonts w:ascii="Arial" w:hAnsi="Arial"/>
                <w:b/>
                <w:bCs/>
                <w:sz w:val="22"/>
                <w:szCs w:val="22"/>
              </w:rPr>
            </w:pPr>
            <w:r w:rsidRPr="00D20E6C">
              <w:rPr>
                <w:rFonts w:ascii="Arial" w:hAnsi="Arial"/>
                <w:b/>
                <w:bCs/>
                <w:sz w:val="22"/>
                <w:szCs w:val="22"/>
              </w:rPr>
              <w:t>Märkused/põhjendused:</w:t>
            </w:r>
          </w:p>
          <w:p w14:paraId="3300DEDC" w14:textId="77777777" w:rsidR="00E339AE" w:rsidRPr="00D20E6C" w:rsidRDefault="00E339AE" w:rsidP="000B0AA6">
            <w:pPr>
              <w:spacing w:line="0" w:lineRule="atLeast"/>
              <w:jc w:val="both"/>
              <w:rPr>
                <w:rFonts w:ascii="Arial" w:hAnsi="Arial"/>
                <w:sz w:val="22"/>
                <w:szCs w:val="22"/>
              </w:rPr>
            </w:pPr>
          </w:p>
          <w:p w14:paraId="0C8DFF89" w14:textId="77777777" w:rsidR="00E339AE" w:rsidRPr="00D20E6C" w:rsidRDefault="00E339AE" w:rsidP="000B0AA6">
            <w:pPr>
              <w:spacing w:line="0" w:lineRule="atLeast"/>
              <w:jc w:val="both"/>
              <w:rPr>
                <w:rFonts w:ascii="Arial" w:hAnsi="Arial"/>
                <w:sz w:val="22"/>
                <w:szCs w:val="22"/>
              </w:rPr>
            </w:pPr>
          </w:p>
        </w:tc>
      </w:tr>
      <w:tr w:rsidR="00E339AE" w:rsidRPr="00D20E6C" w14:paraId="0E150244" w14:textId="77777777" w:rsidTr="008C2DB4">
        <w:tc>
          <w:tcPr>
            <w:tcW w:w="9344" w:type="dxa"/>
            <w:gridSpan w:val="3"/>
          </w:tcPr>
          <w:p w14:paraId="4B1CBD7B" w14:textId="77777777" w:rsidR="00E339AE" w:rsidRPr="00D20E6C" w:rsidRDefault="00E339AE" w:rsidP="000B0AA6">
            <w:pPr>
              <w:spacing w:line="0" w:lineRule="atLeast"/>
              <w:jc w:val="both"/>
              <w:rPr>
                <w:rFonts w:ascii="Arial" w:hAnsi="Arial"/>
                <w:b/>
                <w:bCs/>
                <w:sz w:val="22"/>
                <w:szCs w:val="22"/>
              </w:rPr>
            </w:pPr>
            <w:r w:rsidRPr="00D20E6C">
              <w:rPr>
                <w:rFonts w:ascii="Arial" w:hAnsi="Arial"/>
                <w:b/>
                <w:bCs/>
                <w:sz w:val="22"/>
                <w:szCs w:val="22"/>
              </w:rPr>
              <w:t>Koondhinnang (sobivus töötada päästja ametikohal):</w:t>
            </w:r>
          </w:p>
          <w:p w14:paraId="5146F0D2" w14:textId="77777777" w:rsidR="00E339AE" w:rsidRPr="00D20E6C" w:rsidRDefault="00E339AE" w:rsidP="000B0AA6">
            <w:pPr>
              <w:spacing w:line="0" w:lineRule="atLeast"/>
              <w:jc w:val="both"/>
              <w:rPr>
                <w:rFonts w:ascii="Arial" w:hAnsi="Arial"/>
                <w:b/>
                <w:bCs/>
                <w:sz w:val="22"/>
                <w:szCs w:val="22"/>
              </w:rPr>
            </w:pPr>
          </w:p>
          <w:p w14:paraId="4FFD495B" w14:textId="77777777" w:rsidR="00E339AE" w:rsidRPr="00D20E6C" w:rsidRDefault="00E339AE" w:rsidP="000B0AA6">
            <w:pPr>
              <w:spacing w:line="0" w:lineRule="atLeast"/>
              <w:jc w:val="both"/>
              <w:rPr>
                <w:rFonts w:ascii="Arial" w:hAnsi="Arial"/>
                <w:b/>
                <w:bCs/>
                <w:sz w:val="22"/>
                <w:szCs w:val="22"/>
              </w:rPr>
            </w:pPr>
          </w:p>
          <w:p w14:paraId="702672F5" w14:textId="29918DE5" w:rsidR="00E339AE" w:rsidRPr="00D20E6C" w:rsidRDefault="00E339AE" w:rsidP="000B0AA6">
            <w:pPr>
              <w:spacing w:line="0" w:lineRule="atLeast"/>
              <w:jc w:val="both"/>
              <w:rPr>
                <w:rFonts w:ascii="Arial" w:hAnsi="Arial"/>
                <w:sz w:val="22"/>
                <w:szCs w:val="22"/>
              </w:rPr>
            </w:pPr>
          </w:p>
        </w:tc>
      </w:tr>
      <w:tr w:rsidR="00E339AE" w:rsidRPr="00D20E6C" w14:paraId="1F7CE990" w14:textId="77777777" w:rsidTr="00642026">
        <w:tc>
          <w:tcPr>
            <w:tcW w:w="9344" w:type="dxa"/>
            <w:gridSpan w:val="3"/>
          </w:tcPr>
          <w:p w14:paraId="1BDE2C2D" w14:textId="77777777" w:rsidR="00E339AE" w:rsidRPr="00D20E6C" w:rsidRDefault="00E339AE" w:rsidP="000B0AA6">
            <w:pPr>
              <w:spacing w:line="0" w:lineRule="atLeast"/>
              <w:jc w:val="both"/>
              <w:rPr>
                <w:rFonts w:ascii="Arial" w:hAnsi="Arial"/>
                <w:b/>
                <w:bCs/>
                <w:sz w:val="22"/>
                <w:szCs w:val="22"/>
              </w:rPr>
            </w:pPr>
            <w:r w:rsidRPr="00D20E6C">
              <w:rPr>
                <w:rFonts w:ascii="Arial" w:hAnsi="Arial"/>
                <w:b/>
                <w:bCs/>
                <w:sz w:val="22"/>
                <w:szCs w:val="22"/>
              </w:rPr>
              <w:t>Põhjendus (soovi korral iseloomustus):</w:t>
            </w:r>
          </w:p>
          <w:p w14:paraId="35517624" w14:textId="77777777" w:rsidR="00E339AE" w:rsidRPr="00D20E6C" w:rsidRDefault="00E339AE" w:rsidP="000B0AA6">
            <w:pPr>
              <w:spacing w:line="0" w:lineRule="atLeast"/>
              <w:jc w:val="both"/>
              <w:rPr>
                <w:rFonts w:ascii="Arial" w:hAnsi="Arial"/>
                <w:b/>
                <w:bCs/>
                <w:sz w:val="22"/>
                <w:szCs w:val="22"/>
              </w:rPr>
            </w:pPr>
          </w:p>
          <w:p w14:paraId="112E1AF9" w14:textId="77777777" w:rsidR="00E339AE" w:rsidRPr="00D20E6C" w:rsidRDefault="00E339AE" w:rsidP="000B0AA6">
            <w:pPr>
              <w:spacing w:line="0" w:lineRule="atLeast"/>
              <w:jc w:val="both"/>
              <w:rPr>
                <w:rFonts w:ascii="Arial" w:hAnsi="Arial"/>
                <w:b/>
                <w:bCs/>
                <w:sz w:val="22"/>
                <w:szCs w:val="22"/>
              </w:rPr>
            </w:pPr>
          </w:p>
          <w:p w14:paraId="45711D46" w14:textId="77777777" w:rsidR="00E339AE" w:rsidRPr="00D20E6C" w:rsidRDefault="00E339AE" w:rsidP="000B0AA6">
            <w:pPr>
              <w:spacing w:line="0" w:lineRule="atLeast"/>
              <w:jc w:val="both"/>
              <w:rPr>
                <w:rFonts w:ascii="Arial" w:hAnsi="Arial"/>
                <w:sz w:val="22"/>
                <w:szCs w:val="22"/>
              </w:rPr>
            </w:pPr>
          </w:p>
        </w:tc>
      </w:tr>
      <w:tr w:rsidR="00E339AE" w:rsidRPr="00D20E6C" w14:paraId="4BDFD250" w14:textId="77777777" w:rsidTr="00E339AE">
        <w:tc>
          <w:tcPr>
            <w:tcW w:w="4672" w:type="dxa"/>
          </w:tcPr>
          <w:p w14:paraId="7EFEDD77" w14:textId="7360FA32" w:rsidR="00E339AE" w:rsidRPr="00D20E6C" w:rsidRDefault="00E339AE" w:rsidP="000B0AA6">
            <w:pPr>
              <w:spacing w:line="0" w:lineRule="atLeast"/>
              <w:jc w:val="both"/>
              <w:rPr>
                <w:rFonts w:ascii="Arial" w:hAnsi="Arial"/>
                <w:sz w:val="22"/>
                <w:szCs w:val="22"/>
              </w:rPr>
            </w:pPr>
            <w:r w:rsidRPr="00D20E6C">
              <w:rPr>
                <w:rFonts w:ascii="Arial" w:hAnsi="Arial"/>
                <w:sz w:val="22"/>
                <w:szCs w:val="22"/>
              </w:rPr>
              <w:t>Hindaja allkiri:</w:t>
            </w:r>
          </w:p>
        </w:tc>
        <w:tc>
          <w:tcPr>
            <w:tcW w:w="4672" w:type="dxa"/>
            <w:gridSpan w:val="2"/>
          </w:tcPr>
          <w:p w14:paraId="3BD306B5" w14:textId="77777777" w:rsidR="00E339AE" w:rsidRDefault="00E339AE" w:rsidP="000B0AA6">
            <w:pPr>
              <w:spacing w:line="0" w:lineRule="atLeast"/>
              <w:jc w:val="both"/>
              <w:rPr>
                <w:rFonts w:ascii="Arial" w:hAnsi="Arial"/>
                <w:sz w:val="22"/>
                <w:szCs w:val="22"/>
              </w:rPr>
            </w:pPr>
            <w:r w:rsidRPr="00D20E6C">
              <w:rPr>
                <w:rFonts w:ascii="Arial" w:hAnsi="Arial"/>
                <w:sz w:val="22"/>
                <w:szCs w:val="22"/>
              </w:rPr>
              <w:t>Kuupäev:</w:t>
            </w:r>
          </w:p>
          <w:p w14:paraId="128322EE" w14:textId="6C816A2C" w:rsidR="005265DA" w:rsidRPr="00D20E6C" w:rsidRDefault="005265DA" w:rsidP="000B0AA6">
            <w:pPr>
              <w:spacing w:line="0" w:lineRule="atLeast"/>
              <w:jc w:val="both"/>
              <w:rPr>
                <w:rFonts w:ascii="Arial" w:hAnsi="Arial"/>
                <w:sz w:val="22"/>
                <w:szCs w:val="22"/>
              </w:rPr>
            </w:pPr>
          </w:p>
        </w:tc>
      </w:tr>
    </w:tbl>
    <w:p w14:paraId="58AB313B" w14:textId="15014359" w:rsidR="006F242D" w:rsidRPr="005711B1" w:rsidRDefault="00C769C7" w:rsidP="005711B1">
      <w:pPr>
        <w:spacing w:line="20" w:lineRule="exact"/>
        <w:jc w:val="both"/>
        <w:rPr>
          <w:rFonts w:ascii="Arial" w:eastAsia="Times New Roman" w:hAnsi="Arial"/>
          <w:sz w:val="22"/>
          <w:szCs w:val="22"/>
        </w:rPr>
      </w:pPr>
      <w:bookmarkStart w:id="3" w:name="page4"/>
      <w:bookmarkEnd w:id="3"/>
    </w:p>
    <w:sectPr w:rsidR="006F242D" w:rsidRPr="005711B1">
      <w:pgSz w:w="11900" w:h="16838"/>
      <w:pgMar w:top="971" w:right="1166" w:bottom="416" w:left="1420" w:header="0" w:footer="0" w:gutter="0"/>
      <w:cols w:space="0" w:equalWidth="0">
        <w:col w:w="93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B732" w14:textId="77777777" w:rsidR="00E55D2F" w:rsidRDefault="00E55D2F" w:rsidP="009F32C3">
      <w:r>
        <w:separator/>
      </w:r>
    </w:p>
  </w:endnote>
  <w:endnote w:type="continuationSeparator" w:id="0">
    <w:p w14:paraId="5EE93870" w14:textId="77777777" w:rsidR="00E55D2F" w:rsidRDefault="00E55D2F" w:rsidP="009F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004859592"/>
      <w:docPartObj>
        <w:docPartGallery w:val="Page Numbers (Bottom of Page)"/>
        <w:docPartUnique/>
      </w:docPartObj>
    </w:sdtPr>
    <w:sdtEndPr/>
    <w:sdtContent>
      <w:p w14:paraId="568CFD0E" w14:textId="77777777" w:rsidR="009F32C3" w:rsidRPr="00FC07A5" w:rsidRDefault="009F32C3">
        <w:pPr>
          <w:pStyle w:val="Footer"/>
          <w:jc w:val="center"/>
          <w:rPr>
            <w:rFonts w:ascii="Arial" w:hAnsi="Arial"/>
          </w:rPr>
        </w:pPr>
        <w:r w:rsidRPr="00FC07A5">
          <w:rPr>
            <w:rFonts w:ascii="Arial" w:hAnsi="Arial"/>
          </w:rPr>
          <w:fldChar w:fldCharType="begin"/>
        </w:r>
        <w:r w:rsidRPr="00FC07A5">
          <w:rPr>
            <w:rFonts w:ascii="Arial" w:hAnsi="Arial"/>
          </w:rPr>
          <w:instrText>PAGE   \* MERGEFORMAT</w:instrText>
        </w:r>
        <w:r w:rsidRPr="00FC07A5">
          <w:rPr>
            <w:rFonts w:ascii="Arial" w:hAnsi="Arial"/>
          </w:rPr>
          <w:fldChar w:fldCharType="separate"/>
        </w:r>
        <w:r w:rsidR="004C69C5" w:rsidRPr="00FC07A5">
          <w:rPr>
            <w:rFonts w:ascii="Arial" w:hAnsi="Arial"/>
            <w:noProof/>
          </w:rPr>
          <w:t>1</w:t>
        </w:r>
        <w:r w:rsidRPr="00FC07A5">
          <w:rPr>
            <w:rFonts w:ascii="Arial" w:hAnsi="Arial"/>
          </w:rPr>
          <w:fldChar w:fldCharType="end"/>
        </w:r>
      </w:p>
    </w:sdtContent>
  </w:sdt>
  <w:p w14:paraId="79D4D5DA" w14:textId="77777777" w:rsidR="009F32C3" w:rsidRPr="00FC07A5" w:rsidRDefault="009F32C3">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95DA" w14:textId="77777777" w:rsidR="00E55D2F" w:rsidRDefault="00E55D2F" w:rsidP="009F32C3">
      <w:r>
        <w:separator/>
      </w:r>
    </w:p>
  </w:footnote>
  <w:footnote w:type="continuationSeparator" w:id="0">
    <w:p w14:paraId="77647CF7" w14:textId="77777777" w:rsidR="00E55D2F" w:rsidRDefault="00E55D2F" w:rsidP="009F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26A" w14:textId="77777777" w:rsidR="009F32C3" w:rsidRDefault="009F32C3">
    <w:pPr>
      <w:pStyle w:val="Header"/>
    </w:pPr>
  </w:p>
  <w:p w14:paraId="52BA25D2" w14:textId="79FAFAF4" w:rsidR="004C69C5" w:rsidRPr="00D20E6C" w:rsidRDefault="004C69C5" w:rsidP="004C69C5">
    <w:pPr>
      <w:spacing w:line="0" w:lineRule="atLeast"/>
      <w:ind w:left="4"/>
      <w:jc w:val="right"/>
      <w:rPr>
        <w:rFonts w:ascii="Arial" w:eastAsiaTheme="minorHAnsi" w:hAnsi="Arial"/>
        <w:sz w:val="22"/>
        <w:szCs w:val="22"/>
      </w:rPr>
    </w:pPr>
    <w:bookmarkStart w:id="0" w:name="page1"/>
    <w:bookmarkEnd w:id="0"/>
    <w:r w:rsidRPr="00D20E6C">
      <w:rPr>
        <w:rFonts w:ascii="Arial" w:hAnsi="Arial"/>
        <w:sz w:val="22"/>
        <w:szCs w:val="22"/>
      </w:rPr>
      <w:t xml:space="preserve">Kinnitatud pääste valdkonna kutsekomisjoni </w:t>
    </w:r>
    <w:r w:rsidR="00B81338">
      <w:rPr>
        <w:rFonts w:ascii="Arial" w:hAnsi="Arial"/>
        <w:sz w:val="22"/>
        <w:szCs w:val="22"/>
      </w:rPr>
      <w:t>23.05.2023 nr 6.6-4/152</w:t>
    </w:r>
    <w:r w:rsidRPr="00D20E6C">
      <w:rPr>
        <w:rFonts w:ascii="Arial" w:hAnsi="Arial"/>
        <w:sz w:val="22"/>
        <w:szCs w:val="22"/>
      </w:rPr>
      <w:t xml:space="preserve"> otsusega</w:t>
    </w:r>
  </w:p>
  <w:p w14:paraId="4A49D6E9" w14:textId="77777777" w:rsidR="009F32C3" w:rsidRDefault="009F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42E4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E3E2448"/>
    <w:multiLevelType w:val="hybridMultilevel"/>
    <w:tmpl w:val="2662F4A4"/>
    <w:lvl w:ilvl="0" w:tplc="62E8D442">
      <w:start w:val="3"/>
      <w:numFmt w:val="bullet"/>
      <w:lvlText w:val="-"/>
      <w:lvlJc w:val="left"/>
      <w:pPr>
        <w:ind w:left="720" w:hanging="360"/>
      </w:pPr>
      <w:rPr>
        <w:rFonts w:ascii="Calibri" w:eastAsiaTheme="minorEastAsia"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F9F7E04"/>
    <w:multiLevelType w:val="hybridMultilevel"/>
    <w:tmpl w:val="4D3E91EC"/>
    <w:lvl w:ilvl="0" w:tplc="62E8D442">
      <w:start w:val="3"/>
      <w:numFmt w:val="bullet"/>
      <w:lvlText w:val="-"/>
      <w:lvlJc w:val="left"/>
      <w:pPr>
        <w:ind w:left="720" w:hanging="360"/>
      </w:pPr>
      <w:rPr>
        <w:rFonts w:ascii="Calibri" w:eastAsiaTheme="minorEastAsia"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00A086C"/>
    <w:multiLevelType w:val="hybridMultilevel"/>
    <w:tmpl w:val="993ADFF8"/>
    <w:lvl w:ilvl="0" w:tplc="BC2203C8">
      <w:start w:val="1"/>
      <w:numFmt w:val="decimal"/>
      <w:lvlText w:val="%1."/>
      <w:lvlJc w:val="left"/>
      <w:pPr>
        <w:ind w:left="828" w:hanging="360"/>
      </w:pPr>
      <w:rPr>
        <w:rFonts w:ascii="Calibri" w:eastAsia="Calibri" w:hAnsi="Calibri" w:cs="Calibri" w:hint="default"/>
        <w:w w:val="100"/>
        <w:sz w:val="22"/>
        <w:szCs w:val="22"/>
        <w:lang w:val="et-EE" w:eastAsia="en-US" w:bidi="ar-SA"/>
      </w:rPr>
    </w:lvl>
    <w:lvl w:ilvl="1" w:tplc="59F0ABB6">
      <w:numFmt w:val="bullet"/>
      <w:lvlText w:val="•"/>
      <w:lvlJc w:val="left"/>
      <w:pPr>
        <w:ind w:left="1374" w:hanging="360"/>
      </w:pPr>
      <w:rPr>
        <w:rFonts w:hint="default"/>
        <w:lang w:val="et-EE" w:eastAsia="en-US" w:bidi="ar-SA"/>
      </w:rPr>
    </w:lvl>
    <w:lvl w:ilvl="2" w:tplc="FFB8C920">
      <w:numFmt w:val="bullet"/>
      <w:lvlText w:val="•"/>
      <w:lvlJc w:val="left"/>
      <w:pPr>
        <w:ind w:left="1928" w:hanging="360"/>
      </w:pPr>
      <w:rPr>
        <w:rFonts w:hint="default"/>
        <w:lang w:val="et-EE" w:eastAsia="en-US" w:bidi="ar-SA"/>
      </w:rPr>
    </w:lvl>
    <w:lvl w:ilvl="3" w:tplc="7EA03704">
      <w:numFmt w:val="bullet"/>
      <w:lvlText w:val="•"/>
      <w:lvlJc w:val="left"/>
      <w:pPr>
        <w:ind w:left="2482" w:hanging="360"/>
      </w:pPr>
      <w:rPr>
        <w:rFonts w:hint="default"/>
        <w:lang w:val="et-EE" w:eastAsia="en-US" w:bidi="ar-SA"/>
      </w:rPr>
    </w:lvl>
    <w:lvl w:ilvl="4" w:tplc="E1F86C5C">
      <w:numFmt w:val="bullet"/>
      <w:lvlText w:val="•"/>
      <w:lvlJc w:val="left"/>
      <w:pPr>
        <w:ind w:left="3037" w:hanging="360"/>
      </w:pPr>
      <w:rPr>
        <w:rFonts w:hint="default"/>
        <w:lang w:val="et-EE" w:eastAsia="en-US" w:bidi="ar-SA"/>
      </w:rPr>
    </w:lvl>
    <w:lvl w:ilvl="5" w:tplc="76E6E33A">
      <w:numFmt w:val="bullet"/>
      <w:lvlText w:val="•"/>
      <w:lvlJc w:val="left"/>
      <w:pPr>
        <w:ind w:left="3591" w:hanging="360"/>
      </w:pPr>
      <w:rPr>
        <w:rFonts w:hint="default"/>
        <w:lang w:val="et-EE" w:eastAsia="en-US" w:bidi="ar-SA"/>
      </w:rPr>
    </w:lvl>
    <w:lvl w:ilvl="6" w:tplc="D7429B4A">
      <w:numFmt w:val="bullet"/>
      <w:lvlText w:val="•"/>
      <w:lvlJc w:val="left"/>
      <w:pPr>
        <w:ind w:left="4145" w:hanging="360"/>
      </w:pPr>
      <w:rPr>
        <w:rFonts w:hint="default"/>
        <w:lang w:val="et-EE" w:eastAsia="en-US" w:bidi="ar-SA"/>
      </w:rPr>
    </w:lvl>
    <w:lvl w:ilvl="7" w:tplc="04801726">
      <w:numFmt w:val="bullet"/>
      <w:lvlText w:val="•"/>
      <w:lvlJc w:val="left"/>
      <w:pPr>
        <w:ind w:left="4700" w:hanging="360"/>
      </w:pPr>
      <w:rPr>
        <w:rFonts w:hint="default"/>
        <w:lang w:val="et-EE" w:eastAsia="en-US" w:bidi="ar-SA"/>
      </w:rPr>
    </w:lvl>
    <w:lvl w:ilvl="8" w:tplc="49D8674C">
      <w:numFmt w:val="bullet"/>
      <w:lvlText w:val="•"/>
      <w:lvlJc w:val="left"/>
      <w:pPr>
        <w:ind w:left="5254" w:hanging="360"/>
      </w:pPr>
      <w:rPr>
        <w:rFonts w:hint="default"/>
        <w:lang w:val="et-EE" w:eastAsia="en-US" w:bidi="ar-SA"/>
      </w:rPr>
    </w:lvl>
  </w:abstractNum>
  <w:abstractNum w:abstractNumId="8" w15:restartNumberingAfterBreak="0">
    <w:nsid w:val="1F0F2AD5"/>
    <w:multiLevelType w:val="hybridMultilevel"/>
    <w:tmpl w:val="D7488E30"/>
    <w:lvl w:ilvl="0" w:tplc="FFFFFFFF">
      <w:start w:val="1"/>
      <w:numFmt w:val="bullet"/>
      <w:lvlText w:val="-"/>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B1B609E"/>
    <w:multiLevelType w:val="hybridMultilevel"/>
    <w:tmpl w:val="C59474FC"/>
    <w:lvl w:ilvl="0" w:tplc="FFFFFFFF">
      <w:start w:val="1"/>
      <w:numFmt w:val="bullet"/>
      <w:lvlText w:val="-"/>
      <w:lvlJc w:val="left"/>
      <w:pPr>
        <w:ind w:left="853" w:hanging="360"/>
      </w:pPr>
    </w:lvl>
    <w:lvl w:ilvl="1" w:tplc="04250003" w:tentative="1">
      <w:start w:val="1"/>
      <w:numFmt w:val="bullet"/>
      <w:lvlText w:val="o"/>
      <w:lvlJc w:val="left"/>
      <w:pPr>
        <w:ind w:left="1573" w:hanging="360"/>
      </w:pPr>
      <w:rPr>
        <w:rFonts w:ascii="Courier New" w:hAnsi="Courier New" w:cs="Courier New" w:hint="default"/>
      </w:rPr>
    </w:lvl>
    <w:lvl w:ilvl="2" w:tplc="04250005" w:tentative="1">
      <w:start w:val="1"/>
      <w:numFmt w:val="bullet"/>
      <w:lvlText w:val=""/>
      <w:lvlJc w:val="left"/>
      <w:pPr>
        <w:ind w:left="2293" w:hanging="360"/>
      </w:pPr>
      <w:rPr>
        <w:rFonts w:ascii="Wingdings" w:hAnsi="Wingdings" w:hint="default"/>
      </w:rPr>
    </w:lvl>
    <w:lvl w:ilvl="3" w:tplc="04250001" w:tentative="1">
      <w:start w:val="1"/>
      <w:numFmt w:val="bullet"/>
      <w:lvlText w:val=""/>
      <w:lvlJc w:val="left"/>
      <w:pPr>
        <w:ind w:left="3013" w:hanging="360"/>
      </w:pPr>
      <w:rPr>
        <w:rFonts w:ascii="Symbol" w:hAnsi="Symbol" w:hint="default"/>
      </w:rPr>
    </w:lvl>
    <w:lvl w:ilvl="4" w:tplc="04250003" w:tentative="1">
      <w:start w:val="1"/>
      <w:numFmt w:val="bullet"/>
      <w:lvlText w:val="o"/>
      <w:lvlJc w:val="left"/>
      <w:pPr>
        <w:ind w:left="3733" w:hanging="360"/>
      </w:pPr>
      <w:rPr>
        <w:rFonts w:ascii="Courier New" w:hAnsi="Courier New" w:cs="Courier New" w:hint="default"/>
      </w:rPr>
    </w:lvl>
    <w:lvl w:ilvl="5" w:tplc="04250005" w:tentative="1">
      <w:start w:val="1"/>
      <w:numFmt w:val="bullet"/>
      <w:lvlText w:val=""/>
      <w:lvlJc w:val="left"/>
      <w:pPr>
        <w:ind w:left="4453" w:hanging="360"/>
      </w:pPr>
      <w:rPr>
        <w:rFonts w:ascii="Wingdings" w:hAnsi="Wingdings" w:hint="default"/>
      </w:rPr>
    </w:lvl>
    <w:lvl w:ilvl="6" w:tplc="04250001" w:tentative="1">
      <w:start w:val="1"/>
      <w:numFmt w:val="bullet"/>
      <w:lvlText w:val=""/>
      <w:lvlJc w:val="left"/>
      <w:pPr>
        <w:ind w:left="5173" w:hanging="360"/>
      </w:pPr>
      <w:rPr>
        <w:rFonts w:ascii="Symbol" w:hAnsi="Symbol" w:hint="default"/>
      </w:rPr>
    </w:lvl>
    <w:lvl w:ilvl="7" w:tplc="04250003" w:tentative="1">
      <w:start w:val="1"/>
      <w:numFmt w:val="bullet"/>
      <w:lvlText w:val="o"/>
      <w:lvlJc w:val="left"/>
      <w:pPr>
        <w:ind w:left="5893" w:hanging="360"/>
      </w:pPr>
      <w:rPr>
        <w:rFonts w:ascii="Courier New" w:hAnsi="Courier New" w:cs="Courier New" w:hint="default"/>
      </w:rPr>
    </w:lvl>
    <w:lvl w:ilvl="8" w:tplc="04250005" w:tentative="1">
      <w:start w:val="1"/>
      <w:numFmt w:val="bullet"/>
      <w:lvlText w:val=""/>
      <w:lvlJc w:val="left"/>
      <w:pPr>
        <w:ind w:left="6613" w:hanging="360"/>
      </w:pPr>
      <w:rPr>
        <w:rFonts w:ascii="Wingdings" w:hAnsi="Wingdings" w:hint="default"/>
      </w:rPr>
    </w:lvl>
  </w:abstractNum>
  <w:abstractNum w:abstractNumId="10" w15:restartNumberingAfterBreak="0">
    <w:nsid w:val="3677348F"/>
    <w:multiLevelType w:val="hybridMultilevel"/>
    <w:tmpl w:val="FCFA894E"/>
    <w:lvl w:ilvl="0" w:tplc="FFFFFFFF">
      <w:start w:val="1"/>
      <w:numFmt w:val="bullet"/>
      <w:lvlText w:val="-"/>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B925ECE"/>
    <w:multiLevelType w:val="hybridMultilevel"/>
    <w:tmpl w:val="A64C36D4"/>
    <w:lvl w:ilvl="0" w:tplc="FFFFFFFF">
      <w:start w:val="1"/>
      <w:numFmt w:val="bullet"/>
      <w:lvlText w:val="-"/>
      <w:lvlJc w:val="left"/>
      <w:pPr>
        <w:ind w:left="720" w:hanging="360"/>
      </w:p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28D05ED"/>
    <w:multiLevelType w:val="hybridMultilevel"/>
    <w:tmpl w:val="E4485912"/>
    <w:lvl w:ilvl="0" w:tplc="935E0AA0">
      <w:numFmt w:val="bullet"/>
      <w:lvlText w:val="-"/>
      <w:lvlJc w:val="left"/>
      <w:pPr>
        <w:ind w:left="388" w:hanging="284"/>
      </w:pPr>
      <w:rPr>
        <w:rFonts w:ascii="Calibri" w:eastAsia="Calibri" w:hAnsi="Calibri" w:cs="Calibri" w:hint="default"/>
        <w:w w:val="99"/>
        <w:sz w:val="22"/>
        <w:szCs w:val="22"/>
        <w:lang w:val="et-EE" w:eastAsia="en-US" w:bidi="ar-SA"/>
      </w:rPr>
    </w:lvl>
    <w:lvl w:ilvl="1" w:tplc="0FA6C8A6">
      <w:numFmt w:val="bullet"/>
      <w:lvlText w:val="•"/>
      <w:lvlJc w:val="left"/>
      <w:pPr>
        <w:ind w:left="936" w:hanging="284"/>
      </w:pPr>
      <w:rPr>
        <w:rFonts w:hint="default"/>
        <w:lang w:val="et-EE" w:eastAsia="en-US" w:bidi="ar-SA"/>
      </w:rPr>
    </w:lvl>
    <w:lvl w:ilvl="2" w:tplc="3E2208D0">
      <w:numFmt w:val="bullet"/>
      <w:lvlText w:val="•"/>
      <w:lvlJc w:val="left"/>
      <w:pPr>
        <w:ind w:left="1493" w:hanging="284"/>
      </w:pPr>
      <w:rPr>
        <w:rFonts w:hint="default"/>
        <w:lang w:val="et-EE" w:eastAsia="en-US" w:bidi="ar-SA"/>
      </w:rPr>
    </w:lvl>
    <w:lvl w:ilvl="3" w:tplc="54383B94">
      <w:numFmt w:val="bullet"/>
      <w:lvlText w:val="•"/>
      <w:lvlJc w:val="left"/>
      <w:pPr>
        <w:ind w:left="2049" w:hanging="284"/>
      </w:pPr>
      <w:rPr>
        <w:rFonts w:hint="default"/>
        <w:lang w:val="et-EE" w:eastAsia="en-US" w:bidi="ar-SA"/>
      </w:rPr>
    </w:lvl>
    <w:lvl w:ilvl="4" w:tplc="16FABBBA">
      <w:numFmt w:val="bullet"/>
      <w:lvlText w:val="•"/>
      <w:lvlJc w:val="left"/>
      <w:pPr>
        <w:ind w:left="2606" w:hanging="284"/>
      </w:pPr>
      <w:rPr>
        <w:rFonts w:hint="default"/>
        <w:lang w:val="et-EE" w:eastAsia="en-US" w:bidi="ar-SA"/>
      </w:rPr>
    </w:lvl>
    <w:lvl w:ilvl="5" w:tplc="78548C84">
      <w:numFmt w:val="bullet"/>
      <w:lvlText w:val="•"/>
      <w:lvlJc w:val="left"/>
      <w:pPr>
        <w:ind w:left="3162" w:hanging="284"/>
      </w:pPr>
      <w:rPr>
        <w:rFonts w:hint="default"/>
        <w:lang w:val="et-EE" w:eastAsia="en-US" w:bidi="ar-SA"/>
      </w:rPr>
    </w:lvl>
    <w:lvl w:ilvl="6" w:tplc="4022B760">
      <w:numFmt w:val="bullet"/>
      <w:lvlText w:val="•"/>
      <w:lvlJc w:val="left"/>
      <w:pPr>
        <w:ind w:left="3719" w:hanging="284"/>
      </w:pPr>
      <w:rPr>
        <w:rFonts w:hint="default"/>
        <w:lang w:val="et-EE" w:eastAsia="en-US" w:bidi="ar-SA"/>
      </w:rPr>
    </w:lvl>
    <w:lvl w:ilvl="7" w:tplc="54386D66">
      <w:numFmt w:val="bullet"/>
      <w:lvlText w:val="•"/>
      <w:lvlJc w:val="left"/>
      <w:pPr>
        <w:ind w:left="4275" w:hanging="284"/>
      </w:pPr>
      <w:rPr>
        <w:rFonts w:hint="default"/>
        <w:lang w:val="et-EE" w:eastAsia="en-US" w:bidi="ar-SA"/>
      </w:rPr>
    </w:lvl>
    <w:lvl w:ilvl="8" w:tplc="4FF26C3C">
      <w:numFmt w:val="bullet"/>
      <w:lvlText w:val="•"/>
      <w:lvlJc w:val="left"/>
      <w:pPr>
        <w:ind w:left="4832" w:hanging="284"/>
      </w:pPr>
      <w:rPr>
        <w:rFonts w:hint="default"/>
        <w:lang w:val="et-EE" w:eastAsia="en-US" w:bidi="ar-SA"/>
      </w:rPr>
    </w:lvl>
  </w:abstractNum>
  <w:abstractNum w:abstractNumId="13" w15:restartNumberingAfterBreak="0">
    <w:nsid w:val="71FC1AFD"/>
    <w:multiLevelType w:val="hybridMultilevel"/>
    <w:tmpl w:val="2FCABCFC"/>
    <w:lvl w:ilvl="0" w:tplc="62E8D442">
      <w:start w:val="3"/>
      <w:numFmt w:val="bullet"/>
      <w:lvlText w:val="-"/>
      <w:lvlJc w:val="left"/>
      <w:pPr>
        <w:ind w:left="720" w:hanging="360"/>
      </w:pPr>
      <w:rPr>
        <w:rFonts w:ascii="Calibri" w:eastAsiaTheme="minorEastAsia"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A346E65"/>
    <w:multiLevelType w:val="hybridMultilevel"/>
    <w:tmpl w:val="B8D07F62"/>
    <w:lvl w:ilvl="0" w:tplc="76AC1C52">
      <w:numFmt w:val="bullet"/>
      <w:lvlText w:val="-"/>
      <w:lvlJc w:val="left"/>
      <w:pPr>
        <w:ind w:left="420" w:hanging="284"/>
      </w:pPr>
      <w:rPr>
        <w:rFonts w:ascii="Calibri" w:eastAsia="Calibri" w:hAnsi="Calibri" w:cs="Calibri" w:hint="default"/>
        <w:w w:val="99"/>
        <w:sz w:val="22"/>
        <w:szCs w:val="22"/>
        <w:lang w:val="et-EE" w:eastAsia="en-US" w:bidi="ar-SA"/>
      </w:rPr>
    </w:lvl>
    <w:lvl w:ilvl="1" w:tplc="B7524DD4">
      <w:numFmt w:val="bullet"/>
      <w:lvlText w:val="•"/>
      <w:lvlJc w:val="left"/>
      <w:pPr>
        <w:ind w:left="1250" w:hanging="284"/>
      </w:pPr>
      <w:rPr>
        <w:rFonts w:hint="default"/>
        <w:lang w:val="et-EE" w:eastAsia="en-US" w:bidi="ar-SA"/>
      </w:rPr>
    </w:lvl>
    <w:lvl w:ilvl="2" w:tplc="19C871BA">
      <w:numFmt w:val="bullet"/>
      <w:lvlText w:val="•"/>
      <w:lvlJc w:val="left"/>
      <w:pPr>
        <w:ind w:left="2080" w:hanging="284"/>
      </w:pPr>
      <w:rPr>
        <w:rFonts w:hint="default"/>
        <w:lang w:val="et-EE" w:eastAsia="en-US" w:bidi="ar-SA"/>
      </w:rPr>
    </w:lvl>
    <w:lvl w:ilvl="3" w:tplc="7D382F22">
      <w:numFmt w:val="bullet"/>
      <w:lvlText w:val="•"/>
      <w:lvlJc w:val="left"/>
      <w:pPr>
        <w:ind w:left="2910" w:hanging="284"/>
      </w:pPr>
      <w:rPr>
        <w:rFonts w:hint="default"/>
        <w:lang w:val="et-EE" w:eastAsia="en-US" w:bidi="ar-SA"/>
      </w:rPr>
    </w:lvl>
    <w:lvl w:ilvl="4" w:tplc="98A209C8">
      <w:numFmt w:val="bullet"/>
      <w:lvlText w:val="•"/>
      <w:lvlJc w:val="left"/>
      <w:pPr>
        <w:ind w:left="3741" w:hanging="284"/>
      </w:pPr>
      <w:rPr>
        <w:rFonts w:hint="default"/>
        <w:lang w:val="et-EE" w:eastAsia="en-US" w:bidi="ar-SA"/>
      </w:rPr>
    </w:lvl>
    <w:lvl w:ilvl="5" w:tplc="7D52258A">
      <w:numFmt w:val="bullet"/>
      <w:lvlText w:val="•"/>
      <w:lvlJc w:val="left"/>
      <w:pPr>
        <w:ind w:left="4571" w:hanging="284"/>
      </w:pPr>
      <w:rPr>
        <w:rFonts w:hint="default"/>
        <w:lang w:val="et-EE" w:eastAsia="en-US" w:bidi="ar-SA"/>
      </w:rPr>
    </w:lvl>
    <w:lvl w:ilvl="6" w:tplc="7BFE35C2">
      <w:numFmt w:val="bullet"/>
      <w:lvlText w:val="•"/>
      <w:lvlJc w:val="left"/>
      <w:pPr>
        <w:ind w:left="5401" w:hanging="284"/>
      </w:pPr>
      <w:rPr>
        <w:rFonts w:hint="default"/>
        <w:lang w:val="et-EE" w:eastAsia="en-US" w:bidi="ar-SA"/>
      </w:rPr>
    </w:lvl>
    <w:lvl w:ilvl="7" w:tplc="E0025538">
      <w:numFmt w:val="bullet"/>
      <w:lvlText w:val="•"/>
      <w:lvlJc w:val="left"/>
      <w:pPr>
        <w:ind w:left="6232" w:hanging="284"/>
      </w:pPr>
      <w:rPr>
        <w:rFonts w:hint="default"/>
        <w:lang w:val="et-EE" w:eastAsia="en-US" w:bidi="ar-SA"/>
      </w:rPr>
    </w:lvl>
    <w:lvl w:ilvl="8" w:tplc="B352C6C6">
      <w:numFmt w:val="bullet"/>
      <w:lvlText w:val="•"/>
      <w:lvlJc w:val="left"/>
      <w:pPr>
        <w:ind w:left="7062" w:hanging="284"/>
      </w:pPr>
      <w:rPr>
        <w:rFonts w:hint="default"/>
        <w:lang w:val="et-EE" w:eastAsia="en-US" w:bidi="ar-SA"/>
      </w:rPr>
    </w:lvl>
  </w:abstractNum>
  <w:num w:numId="1" w16cid:durableId="2039886547">
    <w:abstractNumId w:val="0"/>
  </w:num>
  <w:num w:numId="2" w16cid:durableId="1360862108">
    <w:abstractNumId w:val="1"/>
  </w:num>
  <w:num w:numId="3" w16cid:durableId="181676911">
    <w:abstractNumId w:val="2"/>
  </w:num>
  <w:num w:numId="4" w16cid:durableId="1547529463">
    <w:abstractNumId w:val="3"/>
  </w:num>
  <w:num w:numId="5" w16cid:durableId="1997032233">
    <w:abstractNumId w:val="4"/>
  </w:num>
  <w:num w:numId="6" w16cid:durableId="1398356234">
    <w:abstractNumId w:val="9"/>
  </w:num>
  <w:num w:numId="7" w16cid:durableId="1920477369">
    <w:abstractNumId w:val="8"/>
  </w:num>
  <w:num w:numId="8" w16cid:durableId="2066950913">
    <w:abstractNumId w:val="10"/>
  </w:num>
  <w:num w:numId="9" w16cid:durableId="1644504507">
    <w:abstractNumId w:val="12"/>
  </w:num>
  <w:num w:numId="10" w16cid:durableId="1386642844">
    <w:abstractNumId w:val="5"/>
  </w:num>
  <w:num w:numId="11" w16cid:durableId="1197306835">
    <w:abstractNumId w:val="14"/>
  </w:num>
  <w:num w:numId="12" w16cid:durableId="326982096">
    <w:abstractNumId w:val="11"/>
  </w:num>
  <w:num w:numId="13" w16cid:durableId="1051927987">
    <w:abstractNumId w:val="6"/>
  </w:num>
  <w:num w:numId="14" w16cid:durableId="1284581414">
    <w:abstractNumId w:val="13"/>
  </w:num>
  <w:num w:numId="15" w16cid:durableId="921911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C3"/>
    <w:rsid w:val="000110CD"/>
    <w:rsid w:val="00036EEB"/>
    <w:rsid w:val="000B0AA6"/>
    <w:rsid w:val="000E0263"/>
    <w:rsid w:val="00127373"/>
    <w:rsid w:val="00171F47"/>
    <w:rsid w:val="00173EEC"/>
    <w:rsid w:val="00185675"/>
    <w:rsid w:val="002F1543"/>
    <w:rsid w:val="00306A36"/>
    <w:rsid w:val="003A1F02"/>
    <w:rsid w:val="003A3F22"/>
    <w:rsid w:val="003D39C6"/>
    <w:rsid w:val="00402FEF"/>
    <w:rsid w:val="00460FBC"/>
    <w:rsid w:val="0046477B"/>
    <w:rsid w:val="004702AF"/>
    <w:rsid w:val="004767BE"/>
    <w:rsid w:val="004C69C5"/>
    <w:rsid w:val="005265DA"/>
    <w:rsid w:val="00547E71"/>
    <w:rsid w:val="00563903"/>
    <w:rsid w:val="005711B1"/>
    <w:rsid w:val="00597FF8"/>
    <w:rsid w:val="005B524F"/>
    <w:rsid w:val="00626367"/>
    <w:rsid w:val="006515A9"/>
    <w:rsid w:val="00665F27"/>
    <w:rsid w:val="0076370A"/>
    <w:rsid w:val="00772276"/>
    <w:rsid w:val="00783FF3"/>
    <w:rsid w:val="00823BB7"/>
    <w:rsid w:val="00842FB7"/>
    <w:rsid w:val="009066B5"/>
    <w:rsid w:val="009A68A0"/>
    <w:rsid w:val="009B2685"/>
    <w:rsid w:val="009F32C3"/>
    <w:rsid w:val="00A1785F"/>
    <w:rsid w:val="00A26735"/>
    <w:rsid w:val="00AE1064"/>
    <w:rsid w:val="00AE52F3"/>
    <w:rsid w:val="00B71832"/>
    <w:rsid w:val="00B81338"/>
    <w:rsid w:val="00B86B1D"/>
    <w:rsid w:val="00BC11C1"/>
    <w:rsid w:val="00BC7F85"/>
    <w:rsid w:val="00BE7B8A"/>
    <w:rsid w:val="00C0481E"/>
    <w:rsid w:val="00C15465"/>
    <w:rsid w:val="00C40A4A"/>
    <w:rsid w:val="00C673FE"/>
    <w:rsid w:val="00CC0819"/>
    <w:rsid w:val="00D20E6C"/>
    <w:rsid w:val="00E339AE"/>
    <w:rsid w:val="00E43FF2"/>
    <w:rsid w:val="00E54971"/>
    <w:rsid w:val="00E55D2F"/>
    <w:rsid w:val="00E66D5C"/>
    <w:rsid w:val="00E90D24"/>
    <w:rsid w:val="00EA0434"/>
    <w:rsid w:val="00EB4559"/>
    <w:rsid w:val="00F12F7B"/>
    <w:rsid w:val="00F334F4"/>
    <w:rsid w:val="00FC07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3147"/>
  <w15:chartTrackingRefBased/>
  <w15:docId w15:val="{58CF9F8D-6D73-4DA3-9892-11A20EF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C3"/>
    <w:pPr>
      <w:spacing w:after="0" w:line="240" w:lineRule="auto"/>
    </w:pPr>
    <w:rPr>
      <w:rFonts w:ascii="Calibri" w:eastAsia="Calibri" w:hAnsi="Calibri" w:cs="Arial"/>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2C3"/>
    <w:pPr>
      <w:tabs>
        <w:tab w:val="center" w:pos="4536"/>
        <w:tab w:val="right" w:pos="9072"/>
      </w:tabs>
    </w:pPr>
  </w:style>
  <w:style w:type="character" w:customStyle="1" w:styleId="HeaderChar">
    <w:name w:val="Header Char"/>
    <w:basedOn w:val="DefaultParagraphFont"/>
    <w:link w:val="Header"/>
    <w:uiPriority w:val="99"/>
    <w:rsid w:val="009F32C3"/>
    <w:rPr>
      <w:rFonts w:ascii="Calibri" w:eastAsia="Calibri" w:hAnsi="Calibri" w:cs="Arial"/>
      <w:sz w:val="20"/>
      <w:szCs w:val="20"/>
      <w:lang w:eastAsia="et-EE"/>
    </w:rPr>
  </w:style>
  <w:style w:type="paragraph" w:styleId="Footer">
    <w:name w:val="footer"/>
    <w:basedOn w:val="Normal"/>
    <w:link w:val="FooterChar"/>
    <w:uiPriority w:val="99"/>
    <w:unhideWhenUsed/>
    <w:rsid w:val="009F32C3"/>
    <w:pPr>
      <w:tabs>
        <w:tab w:val="center" w:pos="4536"/>
        <w:tab w:val="right" w:pos="9072"/>
      </w:tabs>
    </w:pPr>
  </w:style>
  <w:style w:type="character" w:customStyle="1" w:styleId="FooterChar">
    <w:name w:val="Footer Char"/>
    <w:basedOn w:val="DefaultParagraphFont"/>
    <w:link w:val="Footer"/>
    <w:uiPriority w:val="99"/>
    <w:rsid w:val="009F32C3"/>
    <w:rPr>
      <w:rFonts w:ascii="Calibri" w:eastAsia="Calibri" w:hAnsi="Calibri" w:cs="Arial"/>
      <w:sz w:val="20"/>
      <w:szCs w:val="20"/>
      <w:lang w:eastAsia="et-EE"/>
    </w:rPr>
  </w:style>
  <w:style w:type="paragraph" w:styleId="ListParagraph">
    <w:name w:val="List Paragraph"/>
    <w:basedOn w:val="Normal"/>
    <w:uiPriority w:val="34"/>
    <w:qFormat/>
    <w:rsid w:val="009F32C3"/>
    <w:pPr>
      <w:ind w:left="720"/>
      <w:contextualSpacing/>
    </w:pPr>
  </w:style>
  <w:style w:type="paragraph" w:customStyle="1" w:styleId="TableParagraph">
    <w:name w:val="Table Paragraph"/>
    <w:basedOn w:val="Normal"/>
    <w:uiPriority w:val="1"/>
    <w:qFormat/>
    <w:rsid w:val="00C40A4A"/>
    <w:pPr>
      <w:widowControl w:val="0"/>
      <w:autoSpaceDE w:val="0"/>
      <w:autoSpaceDN w:val="0"/>
      <w:ind w:left="388"/>
    </w:pPr>
    <w:rPr>
      <w:rFonts w:cs="Calibri"/>
      <w:sz w:val="22"/>
      <w:szCs w:val="22"/>
      <w:lang w:eastAsia="en-US"/>
    </w:rPr>
  </w:style>
  <w:style w:type="table" w:styleId="TableGrid">
    <w:name w:val="Table Grid"/>
    <w:basedOn w:val="TableNormal"/>
    <w:uiPriority w:val="39"/>
    <w:rsid w:val="0077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Kuuskla</dc:creator>
  <cp:keywords/>
  <dc:description/>
  <cp:lastModifiedBy>Regina Kaasik</cp:lastModifiedBy>
  <cp:revision>2</cp:revision>
  <dcterms:created xsi:type="dcterms:W3CDTF">2023-05-23T07:47:00Z</dcterms:created>
  <dcterms:modified xsi:type="dcterms:W3CDTF">2023-05-23T07:47:00Z</dcterms:modified>
</cp:coreProperties>
</file>