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E8FF8C0" w14:textId="55BA5416" w:rsidR="00CE2F40" w:rsidRPr="001952DE" w:rsidRDefault="00CE2F40" w:rsidP="00EB4F8E">
      <w:pPr>
        <w:pageBreakBefore/>
        <w:outlineLvl w:val="0"/>
        <w:rPr>
          <w:b/>
        </w:rPr>
      </w:pPr>
      <w:bookmarkStart w:id="0" w:name="_GoBack"/>
      <w:bookmarkEnd w:id="0"/>
    </w:p>
    <w:p w14:paraId="7446E092" w14:textId="77777777" w:rsidR="00CE2F40" w:rsidRPr="001952DE" w:rsidRDefault="00CE2F40" w:rsidP="00CE2F40">
      <w:pPr>
        <w:pStyle w:val="Heading2"/>
        <w:numPr>
          <w:ilvl w:val="0"/>
          <w:numId w:val="0"/>
        </w:numPr>
        <w:tabs>
          <w:tab w:val="left" w:pos="360"/>
        </w:tabs>
        <w:ind w:left="860" w:hanging="576"/>
        <w:rPr>
          <w:b/>
          <w:color w:val="000000"/>
          <w:lang w:val="et-EE"/>
        </w:rPr>
      </w:pPr>
      <w:r w:rsidRPr="001952DE">
        <w:rPr>
          <w:b/>
          <w:color w:val="000000"/>
          <w:lang w:val="et-EE"/>
        </w:rPr>
        <w:t xml:space="preserve">                         KUTSE TAASTÕENDAMISE TAOTLEMISE AVALDUS</w:t>
      </w:r>
    </w:p>
    <w:p w14:paraId="5E2246EF" w14:textId="77777777" w:rsidR="00CE2F40" w:rsidRPr="001952DE" w:rsidRDefault="00CE2F40" w:rsidP="00CE2F40">
      <w:pPr>
        <w:jc w:val="both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854"/>
        <w:gridCol w:w="1370"/>
        <w:gridCol w:w="422"/>
        <w:gridCol w:w="836"/>
        <w:gridCol w:w="227"/>
        <w:gridCol w:w="3353"/>
      </w:tblGrid>
      <w:tr w:rsidR="00CE2F40" w:rsidRPr="001952DE" w14:paraId="06D92B1E" w14:textId="77777777" w:rsidTr="00E24AE8">
        <w:tc>
          <w:tcPr>
            <w:tcW w:w="2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082F71" w14:textId="77777777" w:rsidR="00CE2F40" w:rsidRPr="001952DE" w:rsidRDefault="00CE2F40" w:rsidP="00E24AE8">
            <w:pPr>
              <w:snapToGrid w:val="0"/>
              <w:jc w:val="both"/>
              <w:rPr>
                <w:b/>
              </w:rPr>
            </w:pPr>
            <w:r w:rsidRPr="001952DE">
              <w:rPr>
                <w:b/>
              </w:rPr>
              <w:t>TAOTLEJA</w:t>
            </w:r>
          </w:p>
        </w:tc>
        <w:tc>
          <w:tcPr>
            <w:tcW w:w="266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0DC1E" w14:textId="77777777" w:rsidR="00CE2F40" w:rsidRPr="001952DE" w:rsidRDefault="00CE2F40" w:rsidP="00E24AE8">
            <w:pPr>
              <w:snapToGrid w:val="0"/>
              <w:jc w:val="both"/>
              <w:rPr>
                <w:i/>
              </w:rPr>
            </w:pPr>
            <w:r w:rsidRPr="001952DE">
              <w:rPr>
                <w:i/>
              </w:rPr>
              <w:t>(Täidab taotleja)</w:t>
            </w:r>
          </w:p>
        </w:tc>
      </w:tr>
      <w:tr w:rsidR="00CE2F40" w:rsidRPr="001952DE" w14:paraId="51F315F2" w14:textId="77777777" w:rsidTr="00E24AE8">
        <w:tc>
          <w:tcPr>
            <w:tcW w:w="2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57C48F" w14:textId="77777777" w:rsidR="00CE2F40" w:rsidRPr="001952DE" w:rsidRDefault="00CE2F40" w:rsidP="00E24AE8">
            <w:pPr>
              <w:snapToGrid w:val="0"/>
              <w:jc w:val="both"/>
            </w:pPr>
            <w:r w:rsidRPr="001952DE">
              <w:t>Ees- ja perekonnanimi</w:t>
            </w:r>
          </w:p>
        </w:tc>
        <w:tc>
          <w:tcPr>
            <w:tcW w:w="266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C97A9" w14:textId="77777777" w:rsidR="00CE2F40" w:rsidRPr="001952DE" w:rsidRDefault="00CE2F40" w:rsidP="00E24AE8">
            <w:pPr>
              <w:snapToGrid w:val="0"/>
              <w:jc w:val="both"/>
            </w:pPr>
          </w:p>
        </w:tc>
      </w:tr>
      <w:tr w:rsidR="00CE2F40" w:rsidRPr="001952DE" w14:paraId="435C99E1" w14:textId="77777777" w:rsidTr="00E24AE8">
        <w:tc>
          <w:tcPr>
            <w:tcW w:w="2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9DBFCD" w14:textId="77777777" w:rsidR="00CE2F40" w:rsidRPr="001952DE" w:rsidRDefault="00CE2F40" w:rsidP="00E24AE8">
            <w:pPr>
              <w:snapToGrid w:val="0"/>
              <w:jc w:val="both"/>
            </w:pPr>
            <w:r w:rsidRPr="001952DE">
              <w:t>Isikukood</w:t>
            </w:r>
          </w:p>
        </w:tc>
        <w:tc>
          <w:tcPr>
            <w:tcW w:w="266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401FA" w14:textId="77777777" w:rsidR="00CE2F40" w:rsidRPr="001952DE" w:rsidRDefault="00CE2F40" w:rsidP="00E24AE8">
            <w:pPr>
              <w:snapToGrid w:val="0"/>
              <w:jc w:val="both"/>
            </w:pPr>
          </w:p>
        </w:tc>
      </w:tr>
      <w:tr w:rsidR="00CE2F40" w:rsidRPr="001952DE" w14:paraId="3640F25F" w14:textId="77777777" w:rsidTr="00E24AE8">
        <w:tc>
          <w:tcPr>
            <w:tcW w:w="2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882035" w14:textId="77777777" w:rsidR="00CE2F40" w:rsidRPr="001952DE" w:rsidRDefault="00CE2F40" w:rsidP="00E24AE8">
            <w:pPr>
              <w:snapToGrid w:val="0"/>
              <w:jc w:val="both"/>
            </w:pPr>
            <w:r w:rsidRPr="001952DE">
              <w:t>Elukoha aadress</w:t>
            </w:r>
          </w:p>
        </w:tc>
        <w:tc>
          <w:tcPr>
            <w:tcW w:w="266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8786E" w14:textId="77777777" w:rsidR="00CE2F40" w:rsidRPr="001952DE" w:rsidRDefault="00CE2F40" w:rsidP="00E24AE8">
            <w:pPr>
              <w:snapToGrid w:val="0"/>
              <w:jc w:val="both"/>
            </w:pPr>
          </w:p>
        </w:tc>
      </w:tr>
      <w:tr w:rsidR="00CE2F40" w:rsidRPr="001952DE" w14:paraId="04602520" w14:textId="77777777" w:rsidTr="00E24AE8">
        <w:tc>
          <w:tcPr>
            <w:tcW w:w="2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9EFB41" w14:textId="77777777" w:rsidR="00CE2F40" w:rsidRPr="001952DE" w:rsidRDefault="00CE2F40" w:rsidP="00E24AE8">
            <w:pPr>
              <w:snapToGrid w:val="0"/>
              <w:jc w:val="both"/>
            </w:pPr>
            <w:r w:rsidRPr="001952DE">
              <w:t>Kontakttelefon</w:t>
            </w:r>
          </w:p>
        </w:tc>
        <w:tc>
          <w:tcPr>
            <w:tcW w:w="266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9D72A" w14:textId="77777777" w:rsidR="00CE2F40" w:rsidRPr="001952DE" w:rsidRDefault="00CE2F40" w:rsidP="00E24AE8">
            <w:pPr>
              <w:snapToGrid w:val="0"/>
              <w:jc w:val="both"/>
            </w:pPr>
          </w:p>
        </w:tc>
      </w:tr>
      <w:tr w:rsidR="00CE2F40" w:rsidRPr="001952DE" w14:paraId="7B6C3B2A" w14:textId="77777777" w:rsidTr="00E24AE8">
        <w:tc>
          <w:tcPr>
            <w:tcW w:w="2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7CFF4F" w14:textId="77777777" w:rsidR="00CE2F40" w:rsidRPr="001952DE" w:rsidRDefault="00CE2F40" w:rsidP="00E24AE8">
            <w:pPr>
              <w:snapToGrid w:val="0"/>
              <w:jc w:val="both"/>
            </w:pPr>
            <w:r w:rsidRPr="001952DE">
              <w:t>E-post</w:t>
            </w:r>
          </w:p>
        </w:tc>
        <w:tc>
          <w:tcPr>
            <w:tcW w:w="266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6CDE" w14:textId="77777777" w:rsidR="00CE2F40" w:rsidRPr="001952DE" w:rsidRDefault="00CE2F40" w:rsidP="00E24AE8">
            <w:pPr>
              <w:snapToGrid w:val="0"/>
              <w:jc w:val="both"/>
            </w:pPr>
          </w:p>
        </w:tc>
      </w:tr>
      <w:tr w:rsidR="00CE2F40" w:rsidRPr="001952DE" w14:paraId="7468B349" w14:textId="77777777" w:rsidTr="00E24AE8">
        <w:tc>
          <w:tcPr>
            <w:tcW w:w="2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26B525" w14:textId="77777777" w:rsidR="00CE2F40" w:rsidRPr="001952DE" w:rsidRDefault="00CE2F40" w:rsidP="00E24AE8">
            <w:pPr>
              <w:snapToGrid w:val="0"/>
              <w:jc w:val="both"/>
            </w:pPr>
            <w:r w:rsidRPr="001952DE">
              <w:t>Teadete edastusviis</w:t>
            </w:r>
          </w:p>
        </w:tc>
        <w:tc>
          <w:tcPr>
            <w:tcW w:w="266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FFBB9" w14:textId="77777777" w:rsidR="00CE2F40" w:rsidRPr="001952DE" w:rsidRDefault="00CE2F40" w:rsidP="00E24AE8">
            <w:pPr>
              <w:snapToGrid w:val="0"/>
              <w:jc w:val="both"/>
            </w:pPr>
          </w:p>
        </w:tc>
      </w:tr>
      <w:tr w:rsidR="00CE2F40" w:rsidRPr="001952DE" w14:paraId="122EE0ED" w14:textId="77777777" w:rsidTr="00E24AE8">
        <w:tc>
          <w:tcPr>
            <w:tcW w:w="2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B2E882" w14:textId="77777777" w:rsidR="00CE2F40" w:rsidRPr="001952DE" w:rsidRDefault="00CE2F40" w:rsidP="00E24AE8">
            <w:pPr>
              <w:snapToGrid w:val="0"/>
              <w:jc w:val="both"/>
            </w:pPr>
            <w:r w:rsidRPr="001952DE">
              <w:t>Tööandja/õppeasutuse nimi, aadress</w:t>
            </w:r>
          </w:p>
          <w:p w14:paraId="3D8EC022" w14:textId="77777777" w:rsidR="00CE2F40" w:rsidRPr="001952DE" w:rsidRDefault="00CE2F40" w:rsidP="00E24AE8">
            <w:pPr>
              <w:jc w:val="both"/>
            </w:pPr>
            <w:r w:rsidRPr="001952DE">
              <w:t>Kontaktisiku nimi ja telefon</w:t>
            </w:r>
          </w:p>
        </w:tc>
        <w:tc>
          <w:tcPr>
            <w:tcW w:w="266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DAA66" w14:textId="77777777" w:rsidR="00CE2F40" w:rsidRPr="001952DE" w:rsidRDefault="00CE2F40" w:rsidP="00E24AE8">
            <w:pPr>
              <w:snapToGrid w:val="0"/>
              <w:jc w:val="both"/>
            </w:pPr>
          </w:p>
        </w:tc>
      </w:tr>
      <w:tr w:rsidR="00CE2F40" w:rsidRPr="001952DE" w14:paraId="7E88BA18" w14:textId="77777777" w:rsidTr="00E24AE8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9DB8" w14:textId="77777777" w:rsidR="00CE2F40" w:rsidRPr="001952DE" w:rsidRDefault="00CE2F40" w:rsidP="00E24AE8">
            <w:pPr>
              <w:snapToGrid w:val="0"/>
              <w:jc w:val="both"/>
              <w:rPr>
                <w:b/>
              </w:rPr>
            </w:pPr>
            <w:r w:rsidRPr="001952DE">
              <w:rPr>
                <w:b/>
              </w:rPr>
              <w:t>TAASTÕENDATAV KUTSENIMETUS JA –TASE</w:t>
            </w:r>
          </w:p>
          <w:p w14:paraId="26EA6979" w14:textId="77777777" w:rsidR="00CE2F40" w:rsidRPr="001952DE" w:rsidRDefault="00CE2F40" w:rsidP="00E24AE8">
            <w:pPr>
              <w:jc w:val="both"/>
            </w:pPr>
          </w:p>
          <w:p w14:paraId="09DD0154" w14:textId="77777777" w:rsidR="00CE2F40" w:rsidRPr="001952DE" w:rsidRDefault="00CE2F40" w:rsidP="00E24AE8">
            <w:pPr>
              <w:jc w:val="both"/>
              <w:rPr>
                <w:i/>
              </w:rPr>
            </w:pPr>
            <w:r w:rsidRPr="001952DE">
              <w:rPr>
                <w:i/>
              </w:rPr>
              <w:t>(Täidab taotleja)</w:t>
            </w:r>
          </w:p>
        </w:tc>
      </w:tr>
      <w:tr w:rsidR="00CE2F40" w:rsidRPr="001952DE" w14:paraId="591BF5CE" w14:textId="77777777" w:rsidTr="00E24AE8">
        <w:tc>
          <w:tcPr>
            <w:tcW w:w="25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582EF7" w14:textId="77777777" w:rsidR="00CE2F40" w:rsidRPr="001952DE" w:rsidRDefault="00CE2F40" w:rsidP="00E24AE8">
            <w:pPr>
              <w:snapToGrid w:val="0"/>
              <w:jc w:val="both"/>
              <w:rPr>
                <w:b/>
              </w:rPr>
            </w:pPr>
            <w:r w:rsidRPr="001952DE">
              <w:rPr>
                <w:b/>
              </w:rPr>
              <w:t>AVALDUSELE LISATUD</w:t>
            </w:r>
          </w:p>
          <w:p w14:paraId="780EAA7F" w14:textId="77777777" w:rsidR="00CE2F40" w:rsidRPr="001952DE" w:rsidRDefault="00CE2F40" w:rsidP="00E24AE8">
            <w:pPr>
              <w:jc w:val="both"/>
              <w:rPr>
                <w:b/>
              </w:rPr>
            </w:pPr>
            <w:r w:rsidRPr="001952DE">
              <w:rPr>
                <w:b/>
              </w:rPr>
              <w:t>DOKUMENTIDE LOETELU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AFB223" w14:textId="77777777" w:rsidR="00CE2F40" w:rsidRPr="001952DE" w:rsidRDefault="00CE2F40" w:rsidP="00E24AE8">
            <w:pPr>
              <w:snapToGrid w:val="0"/>
              <w:jc w:val="both"/>
              <w:rPr>
                <w:b/>
              </w:rPr>
            </w:pPr>
            <w:r w:rsidRPr="001952DE">
              <w:rPr>
                <w:b/>
              </w:rPr>
              <w:t>Lehti</w:t>
            </w:r>
          </w:p>
        </w:tc>
        <w:tc>
          <w:tcPr>
            <w:tcW w:w="1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C70D" w14:textId="77777777" w:rsidR="00CE2F40" w:rsidRPr="001952DE" w:rsidRDefault="00CE2F40" w:rsidP="00E24AE8">
            <w:pPr>
              <w:snapToGrid w:val="0"/>
              <w:jc w:val="both"/>
              <w:rPr>
                <w:b/>
              </w:rPr>
            </w:pPr>
            <w:r w:rsidRPr="001952DE">
              <w:rPr>
                <w:b/>
              </w:rPr>
              <w:t>Märge vastavuse kohta</w:t>
            </w:r>
          </w:p>
          <w:p w14:paraId="7C4E0B7F" w14:textId="77777777" w:rsidR="00CE2F40" w:rsidRPr="001952DE" w:rsidRDefault="00CE2F40" w:rsidP="00E24AE8">
            <w:pPr>
              <w:jc w:val="both"/>
              <w:rPr>
                <w:i/>
              </w:rPr>
            </w:pPr>
            <w:r w:rsidRPr="001952DE">
              <w:rPr>
                <w:i/>
              </w:rPr>
              <w:t>(Täidab asjaajaja)</w:t>
            </w:r>
          </w:p>
        </w:tc>
      </w:tr>
      <w:tr w:rsidR="00CE2F40" w:rsidRPr="001952DE" w14:paraId="59D1C195" w14:textId="77777777" w:rsidTr="00E24AE8">
        <w:trPr>
          <w:trHeight w:val="344"/>
        </w:trPr>
        <w:tc>
          <w:tcPr>
            <w:tcW w:w="25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0B1C49E" w14:textId="77777777" w:rsidR="00CE2F40" w:rsidRPr="001952DE" w:rsidRDefault="00CE2F40" w:rsidP="00E24AE8">
            <w:pPr>
              <w:snapToGrid w:val="0"/>
              <w:jc w:val="both"/>
            </w:pPr>
            <w:r w:rsidRPr="001952DE">
              <w:t>isikut tõendava dokumendi koopia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ED0A0A3" w14:textId="77777777" w:rsidR="00CE2F40" w:rsidRPr="001952DE" w:rsidRDefault="00CE2F40" w:rsidP="00E24AE8">
            <w:pPr>
              <w:snapToGrid w:val="0"/>
              <w:jc w:val="both"/>
            </w:pPr>
          </w:p>
        </w:tc>
        <w:tc>
          <w:tcPr>
            <w:tcW w:w="1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AF72BF" w14:textId="77777777" w:rsidR="00CE2F40" w:rsidRPr="001952DE" w:rsidRDefault="00CE2F40" w:rsidP="00E24AE8">
            <w:pPr>
              <w:snapToGrid w:val="0"/>
              <w:jc w:val="both"/>
            </w:pPr>
          </w:p>
        </w:tc>
      </w:tr>
      <w:tr w:rsidR="00CE2F40" w:rsidRPr="001952DE" w14:paraId="3B416A5F" w14:textId="77777777" w:rsidTr="00E24AE8">
        <w:tc>
          <w:tcPr>
            <w:tcW w:w="25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EFC53CF" w14:textId="77777777" w:rsidR="00CE2F40" w:rsidRPr="001952DE" w:rsidRDefault="00CE2F40" w:rsidP="00E24AE8">
            <w:pPr>
              <w:snapToGrid w:val="0"/>
              <w:jc w:val="both"/>
            </w:pPr>
            <w:proofErr w:type="spellStart"/>
            <w:r w:rsidRPr="001952DE">
              <w:t>taastõendatava</w:t>
            </w:r>
            <w:proofErr w:type="spellEnd"/>
            <w:r w:rsidRPr="001952DE">
              <w:t xml:space="preserve"> kutsetunnistuse koopia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1280E82" w14:textId="77777777" w:rsidR="00CE2F40" w:rsidRPr="001952DE" w:rsidRDefault="00CE2F40" w:rsidP="00E24AE8">
            <w:pPr>
              <w:snapToGrid w:val="0"/>
              <w:jc w:val="both"/>
            </w:pPr>
          </w:p>
        </w:tc>
        <w:tc>
          <w:tcPr>
            <w:tcW w:w="1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C150B1" w14:textId="77777777" w:rsidR="00CE2F40" w:rsidRPr="001952DE" w:rsidRDefault="00CE2F40" w:rsidP="00E24AE8">
            <w:pPr>
              <w:snapToGrid w:val="0"/>
              <w:jc w:val="both"/>
            </w:pPr>
          </w:p>
        </w:tc>
      </w:tr>
      <w:tr w:rsidR="00CE2F40" w:rsidRPr="001952DE" w14:paraId="4CFE90AD" w14:textId="77777777" w:rsidTr="00E24AE8">
        <w:tc>
          <w:tcPr>
            <w:tcW w:w="25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79A90B5" w14:textId="77777777" w:rsidR="00CE2F40" w:rsidRPr="001952DE" w:rsidRDefault="00CE2F40" w:rsidP="00E24AE8">
            <w:pPr>
              <w:jc w:val="both"/>
            </w:pPr>
            <w:r w:rsidRPr="001952DE">
              <w:t>tõend hindamise tulemuse kohta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FAE538F" w14:textId="77777777" w:rsidR="00CE2F40" w:rsidRPr="001952DE" w:rsidRDefault="00CE2F40" w:rsidP="00E24AE8">
            <w:pPr>
              <w:snapToGrid w:val="0"/>
              <w:jc w:val="both"/>
            </w:pPr>
          </w:p>
        </w:tc>
        <w:tc>
          <w:tcPr>
            <w:tcW w:w="1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C86CB1" w14:textId="77777777" w:rsidR="00CE2F40" w:rsidRPr="001952DE" w:rsidRDefault="00CE2F40" w:rsidP="00E24AE8">
            <w:pPr>
              <w:pStyle w:val="Header"/>
              <w:tabs>
                <w:tab w:val="left" w:pos="708"/>
              </w:tabs>
              <w:snapToGrid w:val="0"/>
              <w:jc w:val="both"/>
              <w:rPr>
                <w:sz w:val="24"/>
                <w:szCs w:val="24"/>
                <w:lang w:val="et-EE"/>
              </w:rPr>
            </w:pPr>
          </w:p>
        </w:tc>
      </w:tr>
      <w:tr w:rsidR="00CE2F40" w:rsidRPr="001952DE" w14:paraId="6D638CA1" w14:textId="77777777" w:rsidTr="00E24AE8">
        <w:tc>
          <w:tcPr>
            <w:tcW w:w="25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D011689" w14:textId="77777777" w:rsidR="00CE2F40" w:rsidRPr="001952DE" w:rsidRDefault="00CE2F40" w:rsidP="00E24AE8">
            <w:pPr>
              <w:snapToGrid w:val="0"/>
              <w:jc w:val="both"/>
            </w:pPr>
            <w:r w:rsidRPr="001952DE">
              <w:t>maksekorraldus tasumise kohta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DCA6FDF" w14:textId="77777777" w:rsidR="00CE2F40" w:rsidRPr="001952DE" w:rsidRDefault="00CE2F40" w:rsidP="00E24AE8">
            <w:pPr>
              <w:snapToGrid w:val="0"/>
              <w:jc w:val="both"/>
            </w:pPr>
          </w:p>
        </w:tc>
        <w:tc>
          <w:tcPr>
            <w:tcW w:w="1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327948" w14:textId="77777777" w:rsidR="00CE2F40" w:rsidRPr="001952DE" w:rsidRDefault="00CE2F40" w:rsidP="00E24AE8">
            <w:pPr>
              <w:snapToGrid w:val="0"/>
              <w:jc w:val="both"/>
            </w:pPr>
          </w:p>
        </w:tc>
      </w:tr>
      <w:tr w:rsidR="00CE2F40" w:rsidRPr="001952DE" w14:paraId="5CA10DB8" w14:textId="77777777" w:rsidTr="00E24AE8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F5A6" w14:textId="77777777" w:rsidR="00CE2F40" w:rsidRPr="001952DE" w:rsidRDefault="00CE2F40" w:rsidP="00E24AE8">
            <w:pPr>
              <w:snapToGrid w:val="0"/>
              <w:jc w:val="both"/>
              <w:rPr>
                <w:b/>
              </w:rPr>
            </w:pPr>
            <w:r w:rsidRPr="001952DE">
              <w:rPr>
                <w:b/>
              </w:rPr>
              <w:t>TAOTLEJA allkiri ja kuupäev</w:t>
            </w:r>
          </w:p>
          <w:p w14:paraId="4EDAB034" w14:textId="77777777" w:rsidR="00CE2F40" w:rsidRPr="001952DE" w:rsidRDefault="00CE2F40" w:rsidP="00E24AE8">
            <w:pPr>
              <w:jc w:val="both"/>
              <w:rPr>
                <w:i/>
              </w:rPr>
            </w:pPr>
          </w:p>
          <w:p w14:paraId="36A69EFF" w14:textId="77777777" w:rsidR="00CE2F40" w:rsidRPr="001952DE" w:rsidRDefault="00CE2F40" w:rsidP="00E24AE8">
            <w:pPr>
              <w:jc w:val="both"/>
              <w:rPr>
                <w:i/>
              </w:rPr>
            </w:pPr>
          </w:p>
          <w:p w14:paraId="312E69E4" w14:textId="77777777" w:rsidR="00CE2F40" w:rsidRPr="001952DE" w:rsidRDefault="00CE2F40" w:rsidP="00E24AE8">
            <w:pPr>
              <w:jc w:val="both"/>
              <w:rPr>
                <w:i/>
              </w:rPr>
            </w:pPr>
            <w:r w:rsidRPr="001952DE">
              <w:rPr>
                <w:i/>
              </w:rPr>
              <w:t>Allkiri                                                                    Kuupäev</w:t>
            </w:r>
          </w:p>
        </w:tc>
      </w:tr>
      <w:tr w:rsidR="00CE2F40" w:rsidRPr="001952DE" w14:paraId="09AD801F" w14:textId="77777777" w:rsidTr="00E24AE8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2708" w14:textId="77777777" w:rsidR="00CE2F40" w:rsidRPr="001952DE" w:rsidRDefault="00CE2F40" w:rsidP="00E24AE8">
            <w:pPr>
              <w:snapToGrid w:val="0"/>
              <w:jc w:val="both"/>
              <w:rPr>
                <w:b/>
              </w:rPr>
            </w:pPr>
            <w:r w:rsidRPr="001952DE">
              <w:rPr>
                <w:b/>
              </w:rPr>
              <w:t>MÄRGE TAOTLEMISE AVALDUSE VASTUVÕTMISE KOHTA</w:t>
            </w:r>
          </w:p>
          <w:p w14:paraId="4D1E39EB" w14:textId="77777777" w:rsidR="00CE2F40" w:rsidRPr="001952DE" w:rsidRDefault="00CE2F40" w:rsidP="00E24AE8">
            <w:pPr>
              <w:tabs>
                <w:tab w:val="left" w:pos="5445"/>
              </w:tabs>
              <w:jc w:val="both"/>
            </w:pPr>
          </w:p>
          <w:p w14:paraId="1BA0C850" w14:textId="77777777" w:rsidR="00CE2F40" w:rsidRPr="001952DE" w:rsidRDefault="00CE2F40" w:rsidP="00E24AE8">
            <w:pPr>
              <w:jc w:val="both"/>
              <w:rPr>
                <w:i/>
              </w:rPr>
            </w:pPr>
            <w:r w:rsidRPr="001952DE">
              <w:rPr>
                <w:i/>
              </w:rPr>
              <w:t>Avalduse saamise kuupäev</w:t>
            </w:r>
          </w:p>
          <w:p w14:paraId="023153AC" w14:textId="77777777" w:rsidR="00CE2F40" w:rsidRPr="001952DE" w:rsidRDefault="00CE2F40" w:rsidP="00E24AE8">
            <w:pPr>
              <w:jc w:val="both"/>
              <w:rPr>
                <w:i/>
              </w:rPr>
            </w:pPr>
            <w:proofErr w:type="spellStart"/>
            <w:r w:rsidRPr="001952DE">
              <w:rPr>
                <w:i/>
              </w:rPr>
              <w:t>Vastuvõtnud</w:t>
            </w:r>
            <w:proofErr w:type="spellEnd"/>
            <w:r w:rsidRPr="001952DE">
              <w:rPr>
                <w:i/>
              </w:rPr>
              <w:t xml:space="preserve"> isiku nimi</w:t>
            </w:r>
          </w:p>
          <w:p w14:paraId="3963A036" w14:textId="77777777" w:rsidR="00CE2F40" w:rsidRPr="001952DE" w:rsidRDefault="00CE2F40" w:rsidP="00E24AE8">
            <w:pPr>
              <w:jc w:val="both"/>
              <w:rPr>
                <w:i/>
              </w:rPr>
            </w:pPr>
            <w:r w:rsidRPr="001952DE">
              <w:rPr>
                <w:i/>
              </w:rPr>
              <w:t>Registreerimise number</w:t>
            </w:r>
          </w:p>
          <w:p w14:paraId="3E061056" w14:textId="77777777" w:rsidR="00CE2F40" w:rsidRPr="001952DE" w:rsidRDefault="00CE2F40" w:rsidP="00E24AE8">
            <w:pPr>
              <w:jc w:val="both"/>
              <w:rPr>
                <w:i/>
              </w:rPr>
            </w:pPr>
            <w:r w:rsidRPr="001952DE">
              <w:rPr>
                <w:i/>
              </w:rPr>
              <w:t>(Täidab asjaajaja)</w:t>
            </w:r>
          </w:p>
        </w:tc>
      </w:tr>
      <w:tr w:rsidR="00CE2F40" w:rsidRPr="001952DE" w14:paraId="268631EF" w14:textId="77777777" w:rsidTr="00E24AE8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8E6AC" w14:textId="77777777" w:rsidR="00CE2F40" w:rsidRPr="001952DE" w:rsidRDefault="00CE2F40" w:rsidP="00E24AE8">
            <w:pPr>
              <w:snapToGrid w:val="0"/>
              <w:jc w:val="both"/>
              <w:rPr>
                <w:b/>
              </w:rPr>
            </w:pPr>
            <w:r w:rsidRPr="001952DE">
              <w:rPr>
                <w:b/>
              </w:rPr>
              <w:t>MÄRGE TAOTLEJALE TEATISE SAATMISE KOHTA</w:t>
            </w:r>
          </w:p>
          <w:p w14:paraId="36564447" w14:textId="77777777" w:rsidR="00CE2F40" w:rsidRPr="001952DE" w:rsidRDefault="00CE2F40" w:rsidP="00E24AE8">
            <w:pPr>
              <w:jc w:val="both"/>
              <w:rPr>
                <w:i/>
              </w:rPr>
            </w:pPr>
            <w:r w:rsidRPr="001952DE">
              <w:rPr>
                <w:i/>
              </w:rPr>
              <w:t>(Täidab asjaajaja)</w:t>
            </w:r>
          </w:p>
        </w:tc>
      </w:tr>
      <w:tr w:rsidR="00CE2F40" w:rsidRPr="001952DE" w14:paraId="12CDC6A3" w14:textId="77777777" w:rsidTr="00E24AE8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66503" w14:textId="77777777" w:rsidR="00CE2F40" w:rsidRPr="001952DE" w:rsidRDefault="00CE2F40" w:rsidP="00E24AE8">
            <w:pPr>
              <w:snapToGrid w:val="0"/>
              <w:jc w:val="both"/>
            </w:pPr>
            <w:r w:rsidRPr="001952DE">
              <w:t>1)</w:t>
            </w:r>
          </w:p>
        </w:tc>
      </w:tr>
      <w:tr w:rsidR="00CE2F40" w:rsidRPr="001952DE" w14:paraId="619E5F6E" w14:textId="77777777" w:rsidTr="00E24AE8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0492" w14:textId="77777777" w:rsidR="00CE2F40" w:rsidRPr="001952DE" w:rsidRDefault="00CE2F40" w:rsidP="00E24AE8">
            <w:pPr>
              <w:snapToGrid w:val="0"/>
              <w:jc w:val="both"/>
            </w:pPr>
            <w:r w:rsidRPr="001952DE">
              <w:t>2)</w:t>
            </w:r>
          </w:p>
        </w:tc>
      </w:tr>
      <w:tr w:rsidR="00CE2F40" w:rsidRPr="001952DE" w14:paraId="44C1618E" w14:textId="77777777" w:rsidTr="00E24AE8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FEBAF" w14:textId="77777777" w:rsidR="00CE2F40" w:rsidRPr="001952DE" w:rsidRDefault="00CE2F40" w:rsidP="00E24AE8">
            <w:pPr>
              <w:snapToGrid w:val="0"/>
              <w:jc w:val="both"/>
            </w:pPr>
            <w:r w:rsidRPr="001952DE">
              <w:t>3)</w:t>
            </w:r>
          </w:p>
        </w:tc>
      </w:tr>
      <w:tr w:rsidR="00CE2F40" w:rsidRPr="001952DE" w14:paraId="266292B4" w14:textId="77777777" w:rsidTr="00E24AE8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85B47" w14:textId="77777777" w:rsidR="00CE2F40" w:rsidRPr="001952DE" w:rsidRDefault="00CE2F40" w:rsidP="00E24AE8">
            <w:pPr>
              <w:snapToGrid w:val="0"/>
              <w:jc w:val="both"/>
            </w:pPr>
            <w:r w:rsidRPr="001952DE">
              <w:t>4)</w:t>
            </w:r>
          </w:p>
        </w:tc>
      </w:tr>
      <w:tr w:rsidR="00CE2F40" w:rsidRPr="001952DE" w14:paraId="66564A67" w14:textId="77777777" w:rsidTr="00E24AE8">
        <w:trPr>
          <w:cantSplit/>
        </w:trPr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A2CA0D" w14:textId="77777777" w:rsidR="00CE2F40" w:rsidRPr="001952DE" w:rsidRDefault="00CE2F40" w:rsidP="00E24AE8">
            <w:pPr>
              <w:snapToGrid w:val="0"/>
              <w:jc w:val="both"/>
              <w:rPr>
                <w:b/>
                <w:i/>
              </w:rPr>
            </w:pPr>
            <w:r w:rsidRPr="001952DE">
              <w:rPr>
                <w:b/>
                <w:i/>
              </w:rPr>
              <w:t>Teatise sisu</w:t>
            </w:r>
          </w:p>
        </w:tc>
        <w:tc>
          <w:tcPr>
            <w:tcW w:w="15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2E1337" w14:textId="77777777" w:rsidR="00CE2F40" w:rsidRPr="001952DE" w:rsidRDefault="00CE2F40" w:rsidP="00E24AE8">
            <w:pPr>
              <w:snapToGrid w:val="0"/>
              <w:jc w:val="both"/>
              <w:rPr>
                <w:b/>
                <w:i/>
              </w:rPr>
            </w:pPr>
            <w:r w:rsidRPr="001952DE">
              <w:rPr>
                <w:b/>
                <w:i/>
              </w:rPr>
              <w:t>Teatise saanud</w:t>
            </w:r>
          </w:p>
          <w:p w14:paraId="20A3EB31" w14:textId="77777777" w:rsidR="00CE2F40" w:rsidRPr="001952DE" w:rsidRDefault="00CE2F40" w:rsidP="00E24AE8">
            <w:pPr>
              <w:jc w:val="both"/>
              <w:rPr>
                <w:b/>
                <w:i/>
              </w:rPr>
            </w:pPr>
            <w:r w:rsidRPr="001952DE">
              <w:rPr>
                <w:b/>
                <w:i/>
              </w:rPr>
              <w:t>isiku nimi</w:t>
            </w:r>
          </w:p>
        </w:tc>
        <w:tc>
          <w:tcPr>
            <w:tcW w:w="1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271D8" w14:textId="77777777" w:rsidR="00CE2F40" w:rsidRPr="001952DE" w:rsidRDefault="00CE2F40" w:rsidP="00E24AE8">
            <w:pPr>
              <w:snapToGrid w:val="0"/>
              <w:jc w:val="both"/>
              <w:rPr>
                <w:b/>
                <w:i/>
              </w:rPr>
            </w:pPr>
            <w:r w:rsidRPr="001952DE">
              <w:rPr>
                <w:b/>
                <w:i/>
              </w:rPr>
              <w:t>Kuupäev</w:t>
            </w:r>
          </w:p>
        </w:tc>
      </w:tr>
    </w:tbl>
    <w:p w14:paraId="17713094" w14:textId="77777777" w:rsidR="00CE2F40" w:rsidRPr="001952DE" w:rsidRDefault="00CE2F40" w:rsidP="00CE2F40">
      <w:pPr>
        <w:pStyle w:val="ListParagraph"/>
        <w:tabs>
          <w:tab w:val="left" w:pos="567"/>
        </w:tabs>
        <w:ind w:left="0"/>
        <w:contextualSpacing w:val="0"/>
        <w:jc w:val="both"/>
        <w:rPr>
          <w:color w:val="000000"/>
          <w:lang w:eastAsia="et-EE"/>
        </w:rPr>
      </w:pPr>
    </w:p>
    <w:p w14:paraId="6C616B77" w14:textId="77777777" w:rsidR="00CE2F40" w:rsidRPr="001952DE" w:rsidRDefault="00CE2F40" w:rsidP="00135513">
      <w:pPr>
        <w:pStyle w:val="ListParagraph"/>
        <w:tabs>
          <w:tab w:val="left" w:pos="567"/>
        </w:tabs>
        <w:spacing w:before="120"/>
        <w:ind w:left="0"/>
        <w:contextualSpacing w:val="0"/>
        <w:jc w:val="both"/>
        <w:rPr>
          <w:lang w:eastAsia="et-EE"/>
        </w:rPr>
      </w:pPr>
    </w:p>
    <w:sectPr w:rsidR="00CE2F40" w:rsidRPr="001952DE" w:rsidSect="0046717C">
      <w:footerReference w:type="default" r:id="rId11"/>
      <w:headerReference w:type="first" r:id="rId12"/>
      <w:footnotePr>
        <w:pos w:val="beneathText"/>
      </w:footnotePr>
      <w:pgSz w:w="11905" w:h="16837"/>
      <w:pgMar w:top="1238" w:right="1415" w:bottom="851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53E88" w14:textId="77777777" w:rsidR="00DF5EEC" w:rsidRDefault="00DF5EEC">
      <w:r>
        <w:separator/>
      </w:r>
    </w:p>
  </w:endnote>
  <w:endnote w:type="continuationSeparator" w:id="0">
    <w:p w14:paraId="3D2248BE" w14:textId="77777777" w:rsidR="00DF5EEC" w:rsidRDefault="00DF5EEC">
      <w:r>
        <w:continuationSeparator/>
      </w:r>
    </w:p>
  </w:endnote>
  <w:endnote w:type="continuationNotice" w:id="1">
    <w:p w14:paraId="2038FB70" w14:textId="77777777" w:rsidR="00DF5EEC" w:rsidRDefault="00DF5E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1D3AD" w14:textId="15CB8377" w:rsidR="0046717C" w:rsidRDefault="0046717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B4F8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E9DB0" w14:textId="77777777" w:rsidR="00DF5EEC" w:rsidRDefault="00DF5EEC">
      <w:r>
        <w:separator/>
      </w:r>
    </w:p>
  </w:footnote>
  <w:footnote w:type="continuationSeparator" w:id="0">
    <w:p w14:paraId="1B9909D9" w14:textId="77777777" w:rsidR="00DF5EEC" w:rsidRDefault="00DF5EEC">
      <w:r>
        <w:continuationSeparator/>
      </w:r>
    </w:p>
  </w:footnote>
  <w:footnote w:type="continuationNotice" w:id="1">
    <w:p w14:paraId="12A54334" w14:textId="77777777" w:rsidR="00DF5EEC" w:rsidRDefault="00DF5E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54F53" w14:textId="1A4CD4F0" w:rsidR="00EA2D91" w:rsidRPr="00A24E3F" w:rsidRDefault="00EA2D91" w:rsidP="006F53C7">
    <w:pPr>
      <w:rPr>
        <w:sz w:val="36"/>
        <w:szCs w:val="36"/>
      </w:rPr>
    </w:pPr>
  </w:p>
  <w:p w14:paraId="1A50E2FF" w14:textId="07A02B7C" w:rsidR="00EA2D91" w:rsidRDefault="00EA2D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975"/>
        </w:tabs>
        <w:ind w:left="975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1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8Num1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5CF0F382"/>
    <w:name w:val="WW8Num17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0000000B"/>
    <w:multiLevelType w:val="singleLevel"/>
    <w:tmpl w:val="0000000B"/>
    <w:name w:val="WW8Num20"/>
    <w:lvl w:ilvl="0">
      <w:start w:val="1"/>
      <w:numFmt w:val="decimal"/>
      <w:lvlText w:val="%1)"/>
      <w:lvlJc w:val="left"/>
      <w:pPr>
        <w:tabs>
          <w:tab w:val="num" w:pos="975"/>
        </w:tabs>
        <w:ind w:left="975" w:hanging="360"/>
      </w:pPr>
      <w:rPr>
        <w:rFonts w:cs="Times New Roman"/>
      </w:rPr>
    </w:lvl>
  </w:abstractNum>
  <w:abstractNum w:abstractNumId="10" w15:restartNumberingAfterBreak="0">
    <w:nsid w:val="0000000C"/>
    <w:multiLevelType w:val="multilevel"/>
    <w:tmpl w:val="0000000C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18B530F"/>
    <w:multiLevelType w:val="hybridMultilevel"/>
    <w:tmpl w:val="5FF6E6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AD7482"/>
    <w:multiLevelType w:val="hybridMultilevel"/>
    <w:tmpl w:val="2E24697C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25820D0"/>
    <w:multiLevelType w:val="hybridMultilevel"/>
    <w:tmpl w:val="385C98FA"/>
    <w:lvl w:ilvl="0" w:tplc="58ECE748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4" w15:restartNumberingAfterBreak="0">
    <w:nsid w:val="0DB15EF7"/>
    <w:multiLevelType w:val="multilevel"/>
    <w:tmpl w:val="D6367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 w15:restartNumberingAfterBreak="0">
    <w:nsid w:val="13DA48AE"/>
    <w:multiLevelType w:val="hybridMultilevel"/>
    <w:tmpl w:val="F1108196"/>
    <w:lvl w:ilvl="0" w:tplc="9CEA5ED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5A753A1"/>
    <w:multiLevelType w:val="hybridMultilevel"/>
    <w:tmpl w:val="1B9C955A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15D253A3"/>
    <w:multiLevelType w:val="multilevel"/>
    <w:tmpl w:val="AFA6253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3B82368F"/>
    <w:multiLevelType w:val="hybridMultilevel"/>
    <w:tmpl w:val="5FA25D94"/>
    <w:lvl w:ilvl="0" w:tplc="547A470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3554A0D"/>
    <w:multiLevelType w:val="hybridMultilevel"/>
    <w:tmpl w:val="22104832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816FC2"/>
    <w:multiLevelType w:val="multilevel"/>
    <w:tmpl w:val="24B4682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860" w:hanging="576"/>
      </w:pPr>
      <w:rPr>
        <w:rFonts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1" w15:restartNumberingAfterBreak="0">
    <w:nsid w:val="4AEB4C78"/>
    <w:multiLevelType w:val="hybridMultilevel"/>
    <w:tmpl w:val="DCEE1E98"/>
    <w:lvl w:ilvl="0" w:tplc="D692301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6866FF"/>
    <w:multiLevelType w:val="hybridMultilevel"/>
    <w:tmpl w:val="3A264DA0"/>
    <w:lvl w:ilvl="0" w:tplc="042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4F634CF2"/>
    <w:multiLevelType w:val="hybridMultilevel"/>
    <w:tmpl w:val="4FC807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23488"/>
    <w:multiLevelType w:val="hybridMultilevel"/>
    <w:tmpl w:val="35961292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A3E3BE4"/>
    <w:multiLevelType w:val="hybridMultilevel"/>
    <w:tmpl w:val="3F8A0ECA"/>
    <w:lvl w:ilvl="0" w:tplc="DCE273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A86197"/>
    <w:multiLevelType w:val="hybridMultilevel"/>
    <w:tmpl w:val="65CCC604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1F94BF2"/>
    <w:multiLevelType w:val="hybridMultilevel"/>
    <w:tmpl w:val="7CC05AAC"/>
    <w:lvl w:ilvl="0" w:tplc="2ECA79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064E5D"/>
    <w:multiLevelType w:val="hybridMultilevel"/>
    <w:tmpl w:val="5AFA9CB6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A4646EE"/>
    <w:multiLevelType w:val="hybridMultilevel"/>
    <w:tmpl w:val="97B6C37E"/>
    <w:lvl w:ilvl="0" w:tplc="8E3070D2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0" w15:restartNumberingAfterBreak="0">
    <w:nsid w:val="73D86498"/>
    <w:multiLevelType w:val="hybridMultilevel"/>
    <w:tmpl w:val="B26E939C"/>
    <w:lvl w:ilvl="0" w:tplc="DCE273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C44BD9"/>
    <w:multiLevelType w:val="multilevel"/>
    <w:tmpl w:val="F2A09F1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1"/>
  </w:num>
  <w:num w:numId="2">
    <w:abstractNumId w:val="15"/>
  </w:num>
  <w:num w:numId="3">
    <w:abstractNumId w:val="16"/>
  </w:num>
  <w:num w:numId="4">
    <w:abstractNumId w:val="12"/>
  </w:num>
  <w:num w:numId="5">
    <w:abstractNumId w:val="22"/>
  </w:num>
  <w:num w:numId="6">
    <w:abstractNumId w:val="20"/>
  </w:num>
  <w:num w:numId="7">
    <w:abstractNumId w:val="28"/>
  </w:num>
  <w:num w:numId="8">
    <w:abstractNumId w:val="18"/>
  </w:num>
  <w:num w:numId="9">
    <w:abstractNumId w:val="24"/>
  </w:num>
  <w:num w:numId="10">
    <w:abstractNumId w:val="26"/>
  </w:num>
  <w:num w:numId="11">
    <w:abstractNumId w:val="17"/>
  </w:num>
  <w:num w:numId="12">
    <w:abstractNumId w:val="13"/>
  </w:num>
  <w:num w:numId="13">
    <w:abstractNumId w:val="20"/>
    <w:lvlOverride w:ilvl="0">
      <w:startOverride w:val="2"/>
    </w:lvlOverride>
    <w:lvlOverride w:ilvl="1">
      <w:startOverride w:val="5"/>
    </w:lvlOverride>
  </w:num>
  <w:num w:numId="14">
    <w:abstractNumId w:val="25"/>
  </w:num>
  <w:num w:numId="15">
    <w:abstractNumId w:val="30"/>
  </w:num>
  <w:num w:numId="16">
    <w:abstractNumId w:val="27"/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9"/>
  </w:num>
  <w:num w:numId="30">
    <w:abstractNumId w:val="20"/>
    <w:lvlOverride w:ilvl="0">
      <w:startOverride w:val="2"/>
    </w:lvlOverride>
    <w:lvlOverride w:ilvl="1">
      <w:startOverride w:val="5"/>
    </w:lvlOverride>
  </w:num>
  <w:num w:numId="31">
    <w:abstractNumId w:val="20"/>
    <w:lvlOverride w:ilvl="0">
      <w:startOverride w:val="2"/>
    </w:lvlOverride>
    <w:lvlOverride w:ilvl="1">
      <w:startOverride w:val="5"/>
    </w:lvlOverride>
  </w:num>
  <w:num w:numId="32">
    <w:abstractNumId w:val="20"/>
  </w:num>
  <w:num w:numId="33">
    <w:abstractNumId w:val="21"/>
  </w:num>
  <w:num w:numId="34">
    <w:abstractNumId w:val="23"/>
  </w:num>
  <w:num w:numId="35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E6"/>
    <w:rsid w:val="00000084"/>
    <w:rsid w:val="00002124"/>
    <w:rsid w:val="000059A8"/>
    <w:rsid w:val="00005A9F"/>
    <w:rsid w:val="000060B8"/>
    <w:rsid w:val="00007C94"/>
    <w:rsid w:val="00010840"/>
    <w:rsid w:val="00012CEA"/>
    <w:rsid w:val="0001364D"/>
    <w:rsid w:val="00014B05"/>
    <w:rsid w:val="00017A6B"/>
    <w:rsid w:val="00017E60"/>
    <w:rsid w:val="0002429D"/>
    <w:rsid w:val="000249D2"/>
    <w:rsid w:val="00024DD0"/>
    <w:rsid w:val="000257CC"/>
    <w:rsid w:val="00025973"/>
    <w:rsid w:val="00030BF4"/>
    <w:rsid w:val="00031788"/>
    <w:rsid w:val="00031CD0"/>
    <w:rsid w:val="00033D05"/>
    <w:rsid w:val="00034A7D"/>
    <w:rsid w:val="00036CD9"/>
    <w:rsid w:val="00036D20"/>
    <w:rsid w:val="00036D5E"/>
    <w:rsid w:val="00040347"/>
    <w:rsid w:val="0004059E"/>
    <w:rsid w:val="00041A3C"/>
    <w:rsid w:val="0004307A"/>
    <w:rsid w:val="00044F66"/>
    <w:rsid w:val="00047D4F"/>
    <w:rsid w:val="000600FA"/>
    <w:rsid w:val="0006046D"/>
    <w:rsid w:val="00062404"/>
    <w:rsid w:val="000628C8"/>
    <w:rsid w:val="000629DE"/>
    <w:rsid w:val="000652BA"/>
    <w:rsid w:val="00067147"/>
    <w:rsid w:val="000671F5"/>
    <w:rsid w:val="00072468"/>
    <w:rsid w:val="00073FF7"/>
    <w:rsid w:val="000759D9"/>
    <w:rsid w:val="00077374"/>
    <w:rsid w:val="00083C8F"/>
    <w:rsid w:val="00084DC7"/>
    <w:rsid w:val="000853B2"/>
    <w:rsid w:val="000864E2"/>
    <w:rsid w:val="0008748B"/>
    <w:rsid w:val="00092E1F"/>
    <w:rsid w:val="0009499A"/>
    <w:rsid w:val="000966A8"/>
    <w:rsid w:val="000A4A66"/>
    <w:rsid w:val="000A4FED"/>
    <w:rsid w:val="000A55B5"/>
    <w:rsid w:val="000A7540"/>
    <w:rsid w:val="000B3FE1"/>
    <w:rsid w:val="000B4631"/>
    <w:rsid w:val="000D2654"/>
    <w:rsid w:val="000D42BB"/>
    <w:rsid w:val="000D7D8B"/>
    <w:rsid w:val="000E31F1"/>
    <w:rsid w:val="000E47C7"/>
    <w:rsid w:val="000E6B23"/>
    <w:rsid w:val="000E6ED4"/>
    <w:rsid w:val="000E7035"/>
    <w:rsid w:val="000F54FE"/>
    <w:rsid w:val="000F7187"/>
    <w:rsid w:val="00101BBE"/>
    <w:rsid w:val="00103DB0"/>
    <w:rsid w:val="00105208"/>
    <w:rsid w:val="001058B0"/>
    <w:rsid w:val="00107E06"/>
    <w:rsid w:val="0011335B"/>
    <w:rsid w:val="00113E7D"/>
    <w:rsid w:val="00115FF9"/>
    <w:rsid w:val="00116092"/>
    <w:rsid w:val="00117F8F"/>
    <w:rsid w:val="00122371"/>
    <w:rsid w:val="0012689B"/>
    <w:rsid w:val="0012773D"/>
    <w:rsid w:val="0013525C"/>
    <w:rsid w:val="00135513"/>
    <w:rsid w:val="00137DE4"/>
    <w:rsid w:val="001428B8"/>
    <w:rsid w:val="00150B1C"/>
    <w:rsid w:val="00151857"/>
    <w:rsid w:val="00153179"/>
    <w:rsid w:val="00153A14"/>
    <w:rsid w:val="001563A8"/>
    <w:rsid w:val="00161CE9"/>
    <w:rsid w:val="001628E1"/>
    <w:rsid w:val="00167C24"/>
    <w:rsid w:val="0017050B"/>
    <w:rsid w:val="00174364"/>
    <w:rsid w:val="00174BC3"/>
    <w:rsid w:val="001755E2"/>
    <w:rsid w:val="00175704"/>
    <w:rsid w:val="00175922"/>
    <w:rsid w:val="00183710"/>
    <w:rsid w:val="00186DCA"/>
    <w:rsid w:val="001878A1"/>
    <w:rsid w:val="00190277"/>
    <w:rsid w:val="0019202B"/>
    <w:rsid w:val="00192ED8"/>
    <w:rsid w:val="001952DE"/>
    <w:rsid w:val="00196D4A"/>
    <w:rsid w:val="001A2F9A"/>
    <w:rsid w:val="001A6A35"/>
    <w:rsid w:val="001B1736"/>
    <w:rsid w:val="001B2EEC"/>
    <w:rsid w:val="001B32FC"/>
    <w:rsid w:val="001B4C47"/>
    <w:rsid w:val="001B69A6"/>
    <w:rsid w:val="001B7673"/>
    <w:rsid w:val="001C5F52"/>
    <w:rsid w:val="001D0459"/>
    <w:rsid w:val="001D7AC7"/>
    <w:rsid w:val="001E103C"/>
    <w:rsid w:val="001E1064"/>
    <w:rsid w:val="001E6D03"/>
    <w:rsid w:val="001E7470"/>
    <w:rsid w:val="001E7560"/>
    <w:rsid w:val="001E7BCE"/>
    <w:rsid w:val="001F0006"/>
    <w:rsid w:val="001F3D1A"/>
    <w:rsid w:val="001F5B70"/>
    <w:rsid w:val="001F7E4E"/>
    <w:rsid w:val="002114B0"/>
    <w:rsid w:val="002163F2"/>
    <w:rsid w:val="00224CBD"/>
    <w:rsid w:val="00224DC3"/>
    <w:rsid w:val="00225C66"/>
    <w:rsid w:val="0023307C"/>
    <w:rsid w:val="00234476"/>
    <w:rsid w:val="002358B3"/>
    <w:rsid w:val="00237FE5"/>
    <w:rsid w:val="0024115D"/>
    <w:rsid w:val="0024536C"/>
    <w:rsid w:val="00246EE3"/>
    <w:rsid w:val="00252ABE"/>
    <w:rsid w:val="00256F9A"/>
    <w:rsid w:val="00261C2E"/>
    <w:rsid w:val="00262DC7"/>
    <w:rsid w:val="00266F5F"/>
    <w:rsid w:val="00270A0F"/>
    <w:rsid w:val="0027352C"/>
    <w:rsid w:val="00276EFD"/>
    <w:rsid w:val="00277803"/>
    <w:rsid w:val="0028087C"/>
    <w:rsid w:val="00282366"/>
    <w:rsid w:val="00283E03"/>
    <w:rsid w:val="00293626"/>
    <w:rsid w:val="00295251"/>
    <w:rsid w:val="002A2467"/>
    <w:rsid w:val="002A516E"/>
    <w:rsid w:val="002A608B"/>
    <w:rsid w:val="002A6D2E"/>
    <w:rsid w:val="002B1424"/>
    <w:rsid w:val="002B283B"/>
    <w:rsid w:val="002B346F"/>
    <w:rsid w:val="002B526B"/>
    <w:rsid w:val="002B622E"/>
    <w:rsid w:val="002B634C"/>
    <w:rsid w:val="002B7DDF"/>
    <w:rsid w:val="002C737F"/>
    <w:rsid w:val="002D5B07"/>
    <w:rsid w:val="002E2554"/>
    <w:rsid w:val="002E4867"/>
    <w:rsid w:val="002E614F"/>
    <w:rsid w:val="002E6991"/>
    <w:rsid w:val="002F135C"/>
    <w:rsid w:val="002F354F"/>
    <w:rsid w:val="002F3EDC"/>
    <w:rsid w:val="002F4BAF"/>
    <w:rsid w:val="002F6604"/>
    <w:rsid w:val="003034BA"/>
    <w:rsid w:val="00304915"/>
    <w:rsid w:val="00305EB2"/>
    <w:rsid w:val="00310040"/>
    <w:rsid w:val="0031035C"/>
    <w:rsid w:val="003107E8"/>
    <w:rsid w:val="003137B8"/>
    <w:rsid w:val="0031397F"/>
    <w:rsid w:val="00315BE0"/>
    <w:rsid w:val="003160C6"/>
    <w:rsid w:val="003167AC"/>
    <w:rsid w:val="0031734F"/>
    <w:rsid w:val="00320967"/>
    <w:rsid w:val="00321B03"/>
    <w:rsid w:val="003249CF"/>
    <w:rsid w:val="00340AC7"/>
    <w:rsid w:val="0034237B"/>
    <w:rsid w:val="003522D2"/>
    <w:rsid w:val="00353842"/>
    <w:rsid w:val="00354B5E"/>
    <w:rsid w:val="003554D5"/>
    <w:rsid w:val="00356A57"/>
    <w:rsid w:val="00360154"/>
    <w:rsid w:val="00361153"/>
    <w:rsid w:val="00365BB6"/>
    <w:rsid w:val="0036654F"/>
    <w:rsid w:val="0037568A"/>
    <w:rsid w:val="003821AE"/>
    <w:rsid w:val="00382C2B"/>
    <w:rsid w:val="0038473F"/>
    <w:rsid w:val="00384EAF"/>
    <w:rsid w:val="003906B6"/>
    <w:rsid w:val="00391211"/>
    <w:rsid w:val="00391372"/>
    <w:rsid w:val="00395915"/>
    <w:rsid w:val="00396D17"/>
    <w:rsid w:val="003973F6"/>
    <w:rsid w:val="003A1726"/>
    <w:rsid w:val="003A3CD8"/>
    <w:rsid w:val="003A4679"/>
    <w:rsid w:val="003A5667"/>
    <w:rsid w:val="003B02B4"/>
    <w:rsid w:val="003B047C"/>
    <w:rsid w:val="003B178F"/>
    <w:rsid w:val="003B540C"/>
    <w:rsid w:val="003C1CA1"/>
    <w:rsid w:val="003C22C8"/>
    <w:rsid w:val="003C5005"/>
    <w:rsid w:val="003D63D3"/>
    <w:rsid w:val="003D6556"/>
    <w:rsid w:val="003D6E23"/>
    <w:rsid w:val="003E104E"/>
    <w:rsid w:val="003E2ECE"/>
    <w:rsid w:val="003F073C"/>
    <w:rsid w:val="003F5CF7"/>
    <w:rsid w:val="003F6AC8"/>
    <w:rsid w:val="004032B0"/>
    <w:rsid w:val="00407CDA"/>
    <w:rsid w:val="00407F41"/>
    <w:rsid w:val="00414650"/>
    <w:rsid w:val="00414C5C"/>
    <w:rsid w:val="00415704"/>
    <w:rsid w:val="00420AF6"/>
    <w:rsid w:val="00424B40"/>
    <w:rsid w:val="00426CB0"/>
    <w:rsid w:val="004327AA"/>
    <w:rsid w:val="0043366A"/>
    <w:rsid w:val="00441D4B"/>
    <w:rsid w:val="00442B14"/>
    <w:rsid w:val="00443DA3"/>
    <w:rsid w:val="00443E73"/>
    <w:rsid w:val="0044453E"/>
    <w:rsid w:val="00444C35"/>
    <w:rsid w:val="0044561C"/>
    <w:rsid w:val="00450987"/>
    <w:rsid w:val="004536F4"/>
    <w:rsid w:val="004562D6"/>
    <w:rsid w:val="00457846"/>
    <w:rsid w:val="00460B12"/>
    <w:rsid w:val="00462ED0"/>
    <w:rsid w:val="0046717C"/>
    <w:rsid w:val="00470271"/>
    <w:rsid w:val="0047108B"/>
    <w:rsid w:val="0047196C"/>
    <w:rsid w:val="00476DB4"/>
    <w:rsid w:val="00482ABD"/>
    <w:rsid w:val="00483414"/>
    <w:rsid w:val="00485294"/>
    <w:rsid w:val="00491933"/>
    <w:rsid w:val="0049269A"/>
    <w:rsid w:val="004927B0"/>
    <w:rsid w:val="00492F05"/>
    <w:rsid w:val="00495989"/>
    <w:rsid w:val="00497B71"/>
    <w:rsid w:val="004A2710"/>
    <w:rsid w:val="004A4DFB"/>
    <w:rsid w:val="004A5E55"/>
    <w:rsid w:val="004A6657"/>
    <w:rsid w:val="004A7874"/>
    <w:rsid w:val="004B0C9C"/>
    <w:rsid w:val="004B0EFF"/>
    <w:rsid w:val="004B2512"/>
    <w:rsid w:val="004B2F1F"/>
    <w:rsid w:val="004B4A33"/>
    <w:rsid w:val="004C1B52"/>
    <w:rsid w:val="004C25DF"/>
    <w:rsid w:val="004C2EC7"/>
    <w:rsid w:val="004C5BEE"/>
    <w:rsid w:val="004D3E75"/>
    <w:rsid w:val="004D601F"/>
    <w:rsid w:val="004E5EE1"/>
    <w:rsid w:val="004F2DD3"/>
    <w:rsid w:val="004F3587"/>
    <w:rsid w:val="004F48DA"/>
    <w:rsid w:val="004F6321"/>
    <w:rsid w:val="0050096F"/>
    <w:rsid w:val="00502651"/>
    <w:rsid w:val="00503384"/>
    <w:rsid w:val="00506139"/>
    <w:rsid w:val="0051092D"/>
    <w:rsid w:val="005151BF"/>
    <w:rsid w:val="00516762"/>
    <w:rsid w:val="005175AA"/>
    <w:rsid w:val="005208A2"/>
    <w:rsid w:val="00521470"/>
    <w:rsid w:val="0052582E"/>
    <w:rsid w:val="00526858"/>
    <w:rsid w:val="00527971"/>
    <w:rsid w:val="00527A82"/>
    <w:rsid w:val="005301ED"/>
    <w:rsid w:val="0053595E"/>
    <w:rsid w:val="00536750"/>
    <w:rsid w:val="00537995"/>
    <w:rsid w:val="00540255"/>
    <w:rsid w:val="0054053F"/>
    <w:rsid w:val="005429D6"/>
    <w:rsid w:val="00544035"/>
    <w:rsid w:val="00546998"/>
    <w:rsid w:val="00546ADD"/>
    <w:rsid w:val="00550078"/>
    <w:rsid w:val="005508A9"/>
    <w:rsid w:val="00551EC8"/>
    <w:rsid w:val="00552E39"/>
    <w:rsid w:val="00553D31"/>
    <w:rsid w:val="00556B10"/>
    <w:rsid w:val="00561519"/>
    <w:rsid w:val="005627E0"/>
    <w:rsid w:val="00566EA6"/>
    <w:rsid w:val="00567322"/>
    <w:rsid w:val="0056747A"/>
    <w:rsid w:val="00571368"/>
    <w:rsid w:val="00574A12"/>
    <w:rsid w:val="005779B5"/>
    <w:rsid w:val="00581D48"/>
    <w:rsid w:val="00591A7D"/>
    <w:rsid w:val="005934B8"/>
    <w:rsid w:val="00597E93"/>
    <w:rsid w:val="005A2A0E"/>
    <w:rsid w:val="005A44E5"/>
    <w:rsid w:val="005B5204"/>
    <w:rsid w:val="005B7058"/>
    <w:rsid w:val="005B7633"/>
    <w:rsid w:val="005C3086"/>
    <w:rsid w:val="005C3216"/>
    <w:rsid w:val="005D312B"/>
    <w:rsid w:val="005D4854"/>
    <w:rsid w:val="005D5BBE"/>
    <w:rsid w:val="005D6EBA"/>
    <w:rsid w:val="005E29BC"/>
    <w:rsid w:val="005E2E1B"/>
    <w:rsid w:val="005E4731"/>
    <w:rsid w:val="005E57F9"/>
    <w:rsid w:val="005E5980"/>
    <w:rsid w:val="005F05A3"/>
    <w:rsid w:val="005F2533"/>
    <w:rsid w:val="005F62D1"/>
    <w:rsid w:val="005F70E6"/>
    <w:rsid w:val="0060002F"/>
    <w:rsid w:val="006054AB"/>
    <w:rsid w:val="0061168C"/>
    <w:rsid w:val="006127E1"/>
    <w:rsid w:val="00613176"/>
    <w:rsid w:val="0061472B"/>
    <w:rsid w:val="006155B5"/>
    <w:rsid w:val="00615B8B"/>
    <w:rsid w:val="00621988"/>
    <w:rsid w:val="006227B5"/>
    <w:rsid w:val="00622F47"/>
    <w:rsid w:val="00623739"/>
    <w:rsid w:val="00623A51"/>
    <w:rsid w:val="006244EA"/>
    <w:rsid w:val="006303E8"/>
    <w:rsid w:val="006305A5"/>
    <w:rsid w:val="0063194A"/>
    <w:rsid w:val="006322AF"/>
    <w:rsid w:val="0063417C"/>
    <w:rsid w:val="006354D9"/>
    <w:rsid w:val="00635B07"/>
    <w:rsid w:val="0064386A"/>
    <w:rsid w:val="0064504F"/>
    <w:rsid w:val="00645B05"/>
    <w:rsid w:val="00646FAB"/>
    <w:rsid w:val="006614C1"/>
    <w:rsid w:val="00661E56"/>
    <w:rsid w:val="00664908"/>
    <w:rsid w:val="00666920"/>
    <w:rsid w:val="006679AD"/>
    <w:rsid w:val="00671E3C"/>
    <w:rsid w:val="00677394"/>
    <w:rsid w:val="0068086D"/>
    <w:rsid w:val="00681192"/>
    <w:rsid w:val="00686EEF"/>
    <w:rsid w:val="0069233A"/>
    <w:rsid w:val="006942DC"/>
    <w:rsid w:val="006947B7"/>
    <w:rsid w:val="00697DEB"/>
    <w:rsid w:val="006A038D"/>
    <w:rsid w:val="006A041A"/>
    <w:rsid w:val="006A263C"/>
    <w:rsid w:val="006A3CCA"/>
    <w:rsid w:val="006A4AB9"/>
    <w:rsid w:val="006B0087"/>
    <w:rsid w:val="006B04E3"/>
    <w:rsid w:val="006B2F79"/>
    <w:rsid w:val="006B33A8"/>
    <w:rsid w:val="006B4812"/>
    <w:rsid w:val="006B5B2E"/>
    <w:rsid w:val="006C0953"/>
    <w:rsid w:val="006C3802"/>
    <w:rsid w:val="006C3C17"/>
    <w:rsid w:val="006C5D7D"/>
    <w:rsid w:val="006D1263"/>
    <w:rsid w:val="006D3179"/>
    <w:rsid w:val="006D35C7"/>
    <w:rsid w:val="006E21EF"/>
    <w:rsid w:val="006E2452"/>
    <w:rsid w:val="006E2FD9"/>
    <w:rsid w:val="006E5BCE"/>
    <w:rsid w:val="006E612A"/>
    <w:rsid w:val="006F395C"/>
    <w:rsid w:val="006F53C7"/>
    <w:rsid w:val="006F6FAA"/>
    <w:rsid w:val="0070127B"/>
    <w:rsid w:val="00702A36"/>
    <w:rsid w:val="00710857"/>
    <w:rsid w:val="007108FF"/>
    <w:rsid w:val="0071581C"/>
    <w:rsid w:val="007158BA"/>
    <w:rsid w:val="00715F7A"/>
    <w:rsid w:val="00717E11"/>
    <w:rsid w:val="007226FA"/>
    <w:rsid w:val="00725CDF"/>
    <w:rsid w:val="0072717D"/>
    <w:rsid w:val="00727FB5"/>
    <w:rsid w:val="00731CDB"/>
    <w:rsid w:val="007329AA"/>
    <w:rsid w:val="00733C97"/>
    <w:rsid w:val="00735CA2"/>
    <w:rsid w:val="00736785"/>
    <w:rsid w:val="0073780B"/>
    <w:rsid w:val="007410CF"/>
    <w:rsid w:val="007434F2"/>
    <w:rsid w:val="00747BA7"/>
    <w:rsid w:val="00747F32"/>
    <w:rsid w:val="0075170B"/>
    <w:rsid w:val="007549A2"/>
    <w:rsid w:val="00754FA8"/>
    <w:rsid w:val="00761311"/>
    <w:rsid w:val="007619D5"/>
    <w:rsid w:val="00766195"/>
    <w:rsid w:val="0077059C"/>
    <w:rsid w:val="00770BB4"/>
    <w:rsid w:val="007804F3"/>
    <w:rsid w:val="00793A5D"/>
    <w:rsid w:val="007942B1"/>
    <w:rsid w:val="0079566D"/>
    <w:rsid w:val="007A0137"/>
    <w:rsid w:val="007A25EF"/>
    <w:rsid w:val="007A3EEC"/>
    <w:rsid w:val="007A52D7"/>
    <w:rsid w:val="007A648B"/>
    <w:rsid w:val="007A69A8"/>
    <w:rsid w:val="007B100C"/>
    <w:rsid w:val="007B4CA5"/>
    <w:rsid w:val="007B58B0"/>
    <w:rsid w:val="007B7A93"/>
    <w:rsid w:val="007C4585"/>
    <w:rsid w:val="007C5315"/>
    <w:rsid w:val="007C709C"/>
    <w:rsid w:val="007C75E0"/>
    <w:rsid w:val="007D0154"/>
    <w:rsid w:val="007D299F"/>
    <w:rsid w:val="007D7522"/>
    <w:rsid w:val="007D7B69"/>
    <w:rsid w:val="007E0CD8"/>
    <w:rsid w:val="007E1CFF"/>
    <w:rsid w:val="007E2289"/>
    <w:rsid w:val="007E387A"/>
    <w:rsid w:val="007E39D2"/>
    <w:rsid w:val="007E4E65"/>
    <w:rsid w:val="007E5451"/>
    <w:rsid w:val="007E660D"/>
    <w:rsid w:val="007F1AA3"/>
    <w:rsid w:val="007F5E74"/>
    <w:rsid w:val="007F7ED2"/>
    <w:rsid w:val="00800185"/>
    <w:rsid w:val="008032B1"/>
    <w:rsid w:val="00807D2A"/>
    <w:rsid w:val="00811D51"/>
    <w:rsid w:val="00812ED0"/>
    <w:rsid w:val="008141F3"/>
    <w:rsid w:val="00822B5F"/>
    <w:rsid w:val="00823758"/>
    <w:rsid w:val="0082501F"/>
    <w:rsid w:val="008264F5"/>
    <w:rsid w:val="00827608"/>
    <w:rsid w:val="008278A1"/>
    <w:rsid w:val="008326B1"/>
    <w:rsid w:val="00833828"/>
    <w:rsid w:val="00837D09"/>
    <w:rsid w:val="00840FA3"/>
    <w:rsid w:val="00847569"/>
    <w:rsid w:val="00847FCA"/>
    <w:rsid w:val="0085078F"/>
    <w:rsid w:val="00854459"/>
    <w:rsid w:val="0085531B"/>
    <w:rsid w:val="00856E01"/>
    <w:rsid w:val="00862925"/>
    <w:rsid w:val="00866ADD"/>
    <w:rsid w:val="008678C5"/>
    <w:rsid w:val="00870749"/>
    <w:rsid w:val="00871530"/>
    <w:rsid w:val="00874354"/>
    <w:rsid w:val="008765DE"/>
    <w:rsid w:val="0087737A"/>
    <w:rsid w:val="0087764C"/>
    <w:rsid w:val="00880D8D"/>
    <w:rsid w:val="00880E6D"/>
    <w:rsid w:val="00884C31"/>
    <w:rsid w:val="0088636F"/>
    <w:rsid w:val="0089211A"/>
    <w:rsid w:val="00893864"/>
    <w:rsid w:val="00894AEC"/>
    <w:rsid w:val="0089530B"/>
    <w:rsid w:val="0089781E"/>
    <w:rsid w:val="008A4306"/>
    <w:rsid w:val="008A612F"/>
    <w:rsid w:val="008A6A8A"/>
    <w:rsid w:val="008B12C7"/>
    <w:rsid w:val="008B1AF5"/>
    <w:rsid w:val="008B52E4"/>
    <w:rsid w:val="008B6AB4"/>
    <w:rsid w:val="008C1A2D"/>
    <w:rsid w:val="008C3550"/>
    <w:rsid w:val="008C65B8"/>
    <w:rsid w:val="008C7BE7"/>
    <w:rsid w:val="008D3743"/>
    <w:rsid w:val="008D3A58"/>
    <w:rsid w:val="008D4B6D"/>
    <w:rsid w:val="008D782E"/>
    <w:rsid w:val="008E00EA"/>
    <w:rsid w:val="008E1837"/>
    <w:rsid w:val="008E1EF6"/>
    <w:rsid w:val="008E234C"/>
    <w:rsid w:val="008E7EF5"/>
    <w:rsid w:val="008F62D0"/>
    <w:rsid w:val="008F7808"/>
    <w:rsid w:val="008F7CCB"/>
    <w:rsid w:val="00901580"/>
    <w:rsid w:val="00901A08"/>
    <w:rsid w:val="00911973"/>
    <w:rsid w:val="0091199F"/>
    <w:rsid w:val="00913480"/>
    <w:rsid w:val="009137B6"/>
    <w:rsid w:val="00913BEF"/>
    <w:rsid w:val="00913F35"/>
    <w:rsid w:val="00917BF7"/>
    <w:rsid w:val="00922D4F"/>
    <w:rsid w:val="00925F24"/>
    <w:rsid w:val="009301DA"/>
    <w:rsid w:val="00930AEB"/>
    <w:rsid w:val="00937655"/>
    <w:rsid w:val="00937F09"/>
    <w:rsid w:val="009424DF"/>
    <w:rsid w:val="00944543"/>
    <w:rsid w:val="009447EA"/>
    <w:rsid w:val="0094558A"/>
    <w:rsid w:val="009459A4"/>
    <w:rsid w:val="00945EB0"/>
    <w:rsid w:val="00945FA8"/>
    <w:rsid w:val="009464DF"/>
    <w:rsid w:val="00950981"/>
    <w:rsid w:val="00951217"/>
    <w:rsid w:val="00953977"/>
    <w:rsid w:val="009542DB"/>
    <w:rsid w:val="009543CC"/>
    <w:rsid w:val="009547EB"/>
    <w:rsid w:val="00957182"/>
    <w:rsid w:val="00962083"/>
    <w:rsid w:val="00963FD7"/>
    <w:rsid w:val="0096454A"/>
    <w:rsid w:val="00967AF4"/>
    <w:rsid w:val="00972D9F"/>
    <w:rsid w:val="0097498A"/>
    <w:rsid w:val="00980947"/>
    <w:rsid w:val="0098141E"/>
    <w:rsid w:val="00985C32"/>
    <w:rsid w:val="009953D0"/>
    <w:rsid w:val="00995C4D"/>
    <w:rsid w:val="009A2A65"/>
    <w:rsid w:val="009A337B"/>
    <w:rsid w:val="009A4D9B"/>
    <w:rsid w:val="009A632A"/>
    <w:rsid w:val="009B03E5"/>
    <w:rsid w:val="009B3E0B"/>
    <w:rsid w:val="009B50CB"/>
    <w:rsid w:val="009B5CF6"/>
    <w:rsid w:val="009C3DF6"/>
    <w:rsid w:val="009D12F2"/>
    <w:rsid w:val="009D2FBD"/>
    <w:rsid w:val="009D374A"/>
    <w:rsid w:val="009D6539"/>
    <w:rsid w:val="009E50E0"/>
    <w:rsid w:val="009E6016"/>
    <w:rsid w:val="009E6D3D"/>
    <w:rsid w:val="009F162E"/>
    <w:rsid w:val="009F6203"/>
    <w:rsid w:val="009F6C41"/>
    <w:rsid w:val="009F704C"/>
    <w:rsid w:val="00A010E5"/>
    <w:rsid w:val="00A075D5"/>
    <w:rsid w:val="00A076AA"/>
    <w:rsid w:val="00A1058F"/>
    <w:rsid w:val="00A1634C"/>
    <w:rsid w:val="00A16733"/>
    <w:rsid w:val="00A2065F"/>
    <w:rsid w:val="00A21374"/>
    <w:rsid w:val="00A23396"/>
    <w:rsid w:val="00A24B93"/>
    <w:rsid w:val="00A24E3F"/>
    <w:rsid w:val="00A346C5"/>
    <w:rsid w:val="00A354BE"/>
    <w:rsid w:val="00A43BFA"/>
    <w:rsid w:val="00A47A51"/>
    <w:rsid w:val="00A51CF7"/>
    <w:rsid w:val="00A52DA6"/>
    <w:rsid w:val="00A54A6F"/>
    <w:rsid w:val="00A54F8F"/>
    <w:rsid w:val="00A60EE3"/>
    <w:rsid w:val="00A61C4A"/>
    <w:rsid w:val="00A6729D"/>
    <w:rsid w:val="00A72F57"/>
    <w:rsid w:val="00A7615B"/>
    <w:rsid w:val="00A7634F"/>
    <w:rsid w:val="00A80798"/>
    <w:rsid w:val="00A8275C"/>
    <w:rsid w:val="00A83534"/>
    <w:rsid w:val="00A84EDD"/>
    <w:rsid w:val="00A950EF"/>
    <w:rsid w:val="00AA234F"/>
    <w:rsid w:val="00AA5B2B"/>
    <w:rsid w:val="00AB0B00"/>
    <w:rsid w:val="00AB4344"/>
    <w:rsid w:val="00AB7570"/>
    <w:rsid w:val="00AC22E7"/>
    <w:rsid w:val="00AC2382"/>
    <w:rsid w:val="00AC26D0"/>
    <w:rsid w:val="00AC3CB2"/>
    <w:rsid w:val="00AC6468"/>
    <w:rsid w:val="00AC6807"/>
    <w:rsid w:val="00AD7117"/>
    <w:rsid w:val="00AD73BF"/>
    <w:rsid w:val="00AE5F9E"/>
    <w:rsid w:val="00AE7A52"/>
    <w:rsid w:val="00AF00E3"/>
    <w:rsid w:val="00AF0106"/>
    <w:rsid w:val="00AF1662"/>
    <w:rsid w:val="00AF2C60"/>
    <w:rsid w:val="00AF56A7"/>
    <w:rsid w:val="00AF6FD4"/>
    <w:rsid w:val="00B01F7F"/>
    <w:rsid w:val="00B05867"/>
    <w:rsid w:val="00B10425"/>
    <w:rsid w:val="00B10BCF"/>
    <w:rsid w:val="00B11639"/>
    <w:rsid w:val="00B1278C"/>
    <w:rsid w:val="00B137BB"/>
    <w:rsid w:val="00B1436C"/>
    <w:rsid w:val="00B147E8"/>
    <w:rsid w:val="00B14D29"/>
    <w:rsid w:val="00B177E8"/>
    <w:rsid w:val="00B204B3"/>
    <w:rsid w:val="00B23E96"/>
    <w:rsid w:val="00B23FC8"/>
    <w:rsid w:val="00B24142"/>
    <w:rsid w:val="00B24C96"/>
    <w:rsid w:val="00B269AC"/>
    <w:rsid w:val="00B2772B"/>
    <w:rsid w:val="00B30BB6"/>
    <w:rsid w:val="00B31233"/>
    <w:rsid w:val="00B317FC"/>
    <w:rsid w:val="00B3282D"/>
    <w:rsid w:val="00B368F3"/>
    <w:rsid w:val="00B42B4B"/>
    <w:rsid w:val="00B44CA6"/>
    <w:rsid w:val="00B45F87"/>
    <w:rsid w:val="00B507F1"/>
    <w:rsid w:val="00B51C88"/>
    <w:rsid w:val="00B65C63"/>
    <w:rsid w:val="00B731E7"/>
    <w:rsid w:val="00B743DD"/>
    <w:rsid w:val="00B77323"/>
    <w:rsid w:val="00B80337"/>
    <w:rsid w:val="00B81278"/>
    <w:rsid w:val="00B82F26"/>
    <w:rsid w:val="00B8420E"/>
    <w:rsid w:val="00B845BD"/>
    <w:rsid w:val="00B85233"/>
    <w:rsid w:val="00B85C9D"/>
    <w:rsid w:val="00B8666E"/>
    <w:rsid w:val="00B919BE"/>
    <w:rsid w:val="00B91C66"/>
    <w:rsid w:val="00B92B30"/>
    <w:rsid w:val="00B943F5"/>
    <w:rsid w:val="00B95824"/>
    <w:rsid w:val="00B96735"/>
    <w:rsid w:val="00B967C1"/>
    <w:rsid w:val="00BA0DE8"/>
    <w:rsid w:val="00BA1686"/>
    <w:rsid w:val="00BA654F"/>
    <w:rsid w:val="00BA6FBA"/>
    <w:rsid w:val="00BB007F"/>
    <w:rsid w:val="00BB00BB"/>
    <w:rsid w:val="00BB0D3E"/>
    <w:rsid w:val="00BB3B6C"/>
    <w:rsid w:val="00BC3D3F"/>
    <w:rsid w:val="00BD02C0"/>
    <w:rsid w:val="00BD0700"/>
    <w:rsid w:val="00BD42E6"/>
    <w:rsid w:val="00BD52BD"/>
    <w:rsid w:val="00BD70E1"/>
    <w:rsid w:val="00BD7CA6"/>
    <w:rsid w:val="00BE1352"/>
    <w:rsid w:val="00BE1631"/>
    <w:rsid w:val="00BE3517"/>
    <w:rsid w:val="00BE4035"/>
    <w:rsid w:val="00BE44E6"/>
    <w:rsid w:val="00BE6B24"/>
    <w:rsid w:val="00BF2096"/>
    <w:rsid w:val="00BF3262"/>
    <w:rsid w:val="00C025BA"/>
    <w:rsid w:val="00C03F81"/>
    <w:rsid w:val="00C04298"/>
    <w:rsid w:val="00C06937"/>
    <w:rsid w:val="00C07153"/>
    <w:rsid w:val="00C07C5B"/>
    <w:rsid w:val="00C10183"/>
    <w:rsid w:val="00C110FD"/>
    <w:rsid w:val="00C1445D"/>
    <w:rsid w:val="00C1637B"/>
    <w:rsid w:val="00C163BB"/>
    <w:rsid w:val="00C17B9B"/>
    <w:rsid w:val="00C30582"/>
    <w:rsid w:val="00C346B1"/>
    <w:rsid w:val="00C34D84"/>
    <w:rsid w:val="00C36143"/>
    <w:rsid w:val="00C37522"/>
    <w:rsid w:val="00C42303"/>
    <w:rsid w:val="00C4381B"/>
    <w:rsid w:val="00C449C8"/>
    <w:rsid w:val="00C458B9"/>
    <w:rsid w:val="00C463AB"/>
    <w:rsid w:val="00C46E7B"/>
    <w:rsid w:val="00C51D8E"/>
    <w:rsid w:val="00C625C1"/>
    <w:rsid w:val="00C65727"/>
    <w:rsid w:val="00C72966"/>
    <w:rsid w:val="00C73A9A"/>
    <w:rsid w:val="00C73D2B"/>
    <w:rsid w:val="00C75ED3"/>
    <w:rsid w:val="00C75F5C"/>
    <w:rsid w:val="00C7683C"/>
    <w:rsid w:val="00C7747E"/>
    <w:rsid w:val="00C81D7B"/>
    <w:rsid w:val="00C83088"/>
    <w:rsid w:val="00C84293"/>
    <w:rsid w:val="00C85DE2"/>
    <w:rsid w:val="00C86789"/>
    <w:rsid w:val="00C87A63"/>
    <w:rsid w:val="00C87DCC"/>
    <w:rsid w:val="00C933CA"/>
    <w:rsid w:val="00C94BB9"/>
    <w:rsid w:val="00C96A16"/>
    <w:rsid w:val="00CA238B"/>
    <w:rsid w:val="00CA488C"/>
    <w:rsid w:val="00CA5A80"/>
    <w:rsid w:val="00CB0A4B"/>
    <w:rsid w:val="00CB2A26"/>
    <w:rsid w:val="00CC1DF5"/>
    <w:rsid w:val="00CC32CE"/>
    <w:rsid w:val="00CC5690"/>
    <w:rsid w:val="00CC663C"/>
    <w:rsid w:val="00CC681C"/>
    <w:rsid w:val="00CC6FB4"/>
    <w:rsid w:val="00CD05B4"/>
    <w:rsid w:val="00CD151D"/>
    <w:rsid w:val="00CD2CAB"/>
    <w:rsid w:val="00CD4135"/>
    <w:rsid w:val="00CD5415"/>
    <w:rsid w:val="00CD723C"/>
    <w:rsid w:val="00CD79F7"/>
    <w:rsid w:val="00CE2014"/>
    <w:rsid w:val="00CE2F40"/>
    <w:rsid w:val="00CE36A3"/>
    <w:rsid w:val="00CE62CF"/>
    <w:rsid w:val="00CF1775"/>
    <w:rsid w:val="00CF26C1"/>
    <w:rsid w:val="00CF3181"/>
    <w:rsid w:val="00D01FC7"/>
    <w:rsid w:val="00D02360"/>
    <w:rsid w:val="00D026D5"/>
    <w:rsid w:val="00D04A12"/>
    <w:rsid w:val="00D1250E"/>
    <w:rsid w:val="00D14C8D"/>
    <w:rsid w:val="00D159D7"/>
    <w:rsid w:val="00D162A6"/>
    <w:rsid w:val="00D20498"/>
    <w:rsid w:val="00D20CCF"/>
    <w:rsid w:val="00D21186"/>
    <w:rsid w:val="00D2381D"/>
    <w:rsid w:val="00D30082"/>
    <w:rsid w:val="00D303EE"/>
    <w:rsid w:val="00D3107F"/>
    <w:rsid w:val="00D32C38"/>
    <w:rsid w:val="00D32CAA"/>
    <w:rsid w:val="00D33A6E"/>
    <w:rsid w:val="00D343FE"/>
    <w:rsid w:val="00D34577"/>
    <w:rsid w:val="00D35B20"/>
    <w:rsid w:val="00D4095C"/>
    <w:rsid w:val="00D432FA"/>
    <w:rsid w:val="00D44160"/>
    <w:rsid w:val="00D4733E"/>
    <w:rsid w:val="00D5101E"/>
    <w:rsid w:val="00D51639"/>
    <w:rsid w:val="00D51DFB"/>
    <w:rsid w:val="00D55015"/>
    <w:rsid w:val="00D55DED"/>
    <w:rsid w:val="00D61D93"/>
    <w:rsid w:val="00D62AE8"/>
    <w:rsid w:val="00D63B2B"/>
    <w:rsid w:val="00D728FE"/>
    <w:rsid w:val="00D75FFF"/>
    <w:rsid w:val="00D76279"/>
    <w:rsid w:val="00D82561"/>
    <w:rsid w:val="00D84855"/>
    <w:rsid w:val="00D92D91"/>
    <w:rsid w:val="00D94A93"/>
    <w:rsid w:val="00D94B86"/>
    <w:rsid w:val="00D97E90"/>
    <w:rsid w:val="00DA1662"/>
    <w:rsid w:val="00DA5F7E"/>
    <w:rsid w:val="00DB23F9"/>
    <w:rsid w:val="00DB4174"/>
    <w:rsid w:val="00DB6D2D"/>
    <w:rsid w:val="00DC0814"/>
    <w:rsid w:val="00DD0FE9"/>
    <w:rsid w:val="00DD2511"/>
    <w:rsid w:val="00DD61AA"/>
    <w:rsid w:val="00DD76C6"/>
    <w:rsid w:val="00DE32AC"/>
    <w:rsid w:val="00DE3E40"/>
    <w:rsid w:val="00DE5B04"/>
    <w:rsid w:val="00DF097E"/>
    <w:rsid w:val="00DF515F"/>
    <w:rsid w:val="00DF5EEC"/>
    <w:rsid w:val="00E0239D"/>
    <w:rsid w:val="00E038C5"/>
    <w:rsid w:val="00E04C3D"/>
    <w:rsid w:val="00E11476"/>
    <w:rsid w:val="00E1174F"/>
    <w:rsid w:val="00E13190"/>
    <w:rsid w:val="00E1399E"/>
    <w:rsid w:val="00E15C2F"/>
    <w:rsid w:val="00E17D56"/>
    <w:rsid w:val="00E206FA"/>
    <w:rsid w:val="00E20E3C"/>
    <w:rsid w:val="00E2195C"/>
    <w:rsid w:val="00E24AE8"/>
    <w:rsid w:val="00E253E8"/>
    <w:rsid w:val="00E26847"/>
    <w:rsid w:val="00E27817"/>
    <w:rsid w:val="00E34244"/>
    <w:rsid w:val="00E3534F"/>
    <w:rsid w:val="00E400F9"/>
    <w:rsid w:val="00E45548"/>
    <w:rsid w:val="00E60060"/>
    <w:rsid w:val="00E6673D"/>
    <w:rsid w:val="00E72118"/>
    <w:rsid w:val="00E72C13"/>
    <w:rsid w:val="00E74AD2"/>
    <w:rsid w:val="00E77D77"/>
    <w:rsid w:val="00E82156"/>
    <w:rsid w:val="00E82881"/>
    <w:rsid w:val="00E859BC"/>
    <w:rsid w:val="00E85BB5"/>
    <w:rsid w:val="00E86CF3"/>
    <w:rsid w:val="00E91D4C"/>
    <w:rsid w:val="00E92F7C"/>
    <w:rsid w:val="00E9461A"/>
    <w:rsid w:val="00E95909"/>
    <w:rsid w:val="00EA08AE"/>
    <w:rsid w:val="00EA2A41"/>
    <w:rsid w:val="00EA2D91"/>
    <w:rsid w:val="00EA354B"/>
    <w:rsid w:val="00EA49A0"/>
    <w:rsid w:val="00EB0658"/>
    <w:rsid w:val="00EB4F8E"/>
    <w:rsid w:val="00EB53B8"/>
    <w:rsid w:val="00EB5C41"/>
    <w:rsid w:val="00EB5D5A"/>
    <w:rsid w:val="00EB6478"/>
    <w:rsid w:val="00EC0E7D"/>
    <w:rsid w:val="00EC0F94"/>
    <w:rsid w:val="00EC1ACE"/>
    <w:rsid w:val="00EC3861"/>
    <w:rsid w:val="00EC6680"/>
    <w:rsid w:val="00EC703F"/>
    <w:rsid w:val="00ED2A12"/>
    <w:rsid w:val="00ED30DF"/>
    <w:rsid w:val="00EE2285"/>
    <w:rsid w:val="00EF167C"/>
    <w:rsid w:val="00EF28C1"/>
    <w:rsid w:val="00F02304"/>
    <w:rsid w:val="00F02410"/>
    <w:rsid w:val="00F0414A"/>
    <w:rsid w:val="00F04CB4"/>
    <w:rsid w:val="00F07D61"/>
    <w:rsid w:val="00F10389"/>
    <w:rsid w:val="00F1082C"/>
    <w:rsid w:val="00F10878"/>
    <w:rsid w:val="00F1109D"/>
    <w:rsid w:val="00F15D22"/>
    <w:rsid w:val="00F20DD1"/>
    <w:rsid w:val="00F2372E"/>
    <w:rsid w:val="00F25ACA"/>
    <w:rsid w:val="00F2677F"/>
    <w:rsid w:val="00F27BB4"/>
    <w:rsid w:val="00F318C9"/>
    <w:rsid w:val="00F31C91"/>
    <w:rsid w:val="00F35C46"/>
    <w:rsid w:val="00F42EA9"/>
    <w:rsid w:val="00F45974"/>
    <w:rsid w:val="00F45E33"/>
    <w:rsid w:val="00F46921"/>
    <w:rsid w:val="00F4742C"/>
    <w:rsid w:val="00F52A4D"/>
    <w:rsid w:val="00F52D0E"/>
    <w:rsid w:val="00F55561"/>
    <w:rsid w:val="00F55773"/>
    <w:rsid w:val="00F5596C"/>
    <w:rsid w:val="00F61493"/>
    <w:rsid w:val="00F65FF4"/>
    <w:rsid w:val="00F6670C"/>
    <w:rsid w:val="00F67658"/>
    <w:rsid w:val="00F70068"/>
    <w:rsid w:val="00F7114B"/>
    <w:rsid w:val="00F73732"/>
    <w:rsid w:val="00F7438B"/>
    <w:rsid w:val="00F7768C"/>
    <w:rsid w:val="00F806BE"/>
    <w:rsid w:val="00F8088E"/>
    <w:rsid w:val="00F80BF7"/>
    <w:rsid w:val="00F84EE4"/>
    <w:rsid w:val="00F85355"/>
    <w:rsid w:val="00F8648B"/>
    <w:rsid w:val="00F914D3"/>
    <w:rsid w:val="00F92277"/>
    <w:rsid w:val="00F96386"/>
    <w:rsid w:val="00FA0CAA"/>
    <w:rsid w:val="00FA1347"/>
    <w:rsid w:val="00FA18EC"/>
    <w:rsid w:val="00FA30CA"/>
    <w:rsid w:val="00FA63F0"/>
    <w:rsid w:val="00FA65F3"/>
    <w:rsid w:val="00FA7418"/>
    <w:rsid w:val="00FB1875"/>
    <w:rsid w:val="00FB3237"/>
    <w:rsid w:val="00FB54CE"/>
    <w:rsid w:val="00FB7EA6"/>
    <w:rsid w:val="00FC168C"/>
    <w:rsid w:val="00FC5C4E"/>
    <w:rsid w:val="00FC6608"/>
    <w:rsid w:val="00FC7177"/>
    <w:rsid w:val="00FC7D19"/>
    <w:rsid w:val="00FD168E"/>
    <w:rsid w:val="00FD34B8"/>
    <w:rsid w:val="00FD408C"/>
    <w:rsid w:val="00FD7BFB"/>
    <w:rsid w:val="00FE436A"/>
    <w:rsid w:val="00FE4460"/>
    <w:rsid w:val="00FE4B06"/>
    <w:rsid w:val="00FE6E9E"/>
    <w:rsid w:val="00FF0E23"/>
    <w:rsid w:val="00FF270E"/>
    <w:rsid w:val="00FF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40A818E"/>
  <w14:defaultImageDpi w14:val="0"/>
  <w15:docId w15:val="{C961C852-2AE7-4B69-AACA-AF4AA106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3842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663C"/>
    <w:pPr>
      <w:keepNext/>
      <w:numPr>
        <w:numId w:val="6"/>
      </w:numPr>
      <w:jc w:val="both"/>
      <w:outlineLvl w:val="0"/>
    </w:pPr>
    <w:rPr>
      <w:b/>
      <w:bCs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3842"/>
    <w:pPr>
      <w:keepNext/>
      <w:numPr>
        <w:ilvl w:val="1"/>
        <w:numId w:val="6"/>
      </w:numPr>
      <w:outlineLvl w:val="1"/>
    </w:pPr>
    <w:rPr>
      <w:color w:val="0000FF"/>
      <w:lang w:val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3842"/>
    <w:pPr>
      <w:keepNext/>
      <w:numPr>
        <w:ilvl w:val="2"/>
        <w:numId w:val="6"/>
      </w:numPr>
      <w:jc w:val="both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353842"/>
    <w:pPr>
      <w:keepNext/>
      <w:numPr>
        <w:ilvl w:val="3"/>
        <w:numId w:val="6"/>
      </w:numPr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353842"/>
    <w:pPr>
      <w:keepNext/>
      <w:numPr>
        <w:ilvl w:val="4"/>
        <w:numId w:val="6"/>
      </w:numPr>
      <w:outlineLvl w:val="4"/>
    </w:pPr>
    <w:rPr>
      <w:lang w:val="de-D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53842"/>
    <w:pPr>
      <w:keepNext/>
      <w:numPr>
        <w:ilvl w:val="5"/>
        <w:numId w:val="6"/>
      </w:numPr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353842"/>
    <w:pPr>
      <w:keepNext/>
      <w:numPr>
        <w:ilvl w:val="6"/>
        <w:numId w:val="6"/>
      </w:numPr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353842"/>
    <w:pPr>
      <w:keepNext/>
      <w:numPr>
        <w:ilvl w:val="7"/>
        <w:numId w:val="6"/>
      </w:numPr>
      <w:jc w:val="both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353842"/>
    <w:pPr>
      <w:keepNext/>
      <w:numPr>
        <w:ilvl w:val="8"/>
        <w:numId w:val="6"/>
      </w:numPr>
      <w:jc w:val="right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C663C"/>
    <w:rPr>
      <w:b/>
      <w:sz w:val="22"/>
      <w:lang w:val="x-none" w:eastAsia="ar-SA" w:bidi="ar-SA"/>
    </w:rPr>
  </w:style>
  <w:style w:type="character" w:customStyle="1" w:styleId="Heading2Char">
    <w:name w:val="Heading 2 Char"/>
    <w:link w:val="Heading2"/>
    <w:uiPriority w:val="99"/>
    <w:locked/>
    <w:rPr>
      <w:color w:val="0000FF"/>
      <w:sz w:val="24"/>
      <w:lang w:val="de-DE" w:eastAsia="ar-SA" w:bidi="ar-SA"/>
    </w:rPr>
  </w:style>
  <w:style w:type="character" w:customStyle="1" w:styleId="Heading3Char">
    <w:name w:val="Heading 3 Char"/>
    <w:link w:val="Heading3"/>
    <w:uiPriority w:val="99"/>
    <w:locked/>
    <w:rPr>
      <w:sz w:val="24"/>
      <w:lang w:val="x-none" w:eastAsia="ar-SA" w:bidi="ar-SA"/>
    </w:rPr>
  </w:style>
  <w:style w:type="character" w:customStyle="1" w:styleId="Heading4Char">
    <w:name w:val="Heading 4 Char"/>
    <w:link w:val="Heading4"/>
    <w:uiPriority w:val="99"/>
    <w:locked/>
    <w:rPr>
      <w:b/>
      <w:sz w:val="24"/>
      <w:lang w:val="x-none" w:eastAsia="ar-SA" w:bidi="ar-SA"/>
    </w:rPr>
  </w:style>
  <w:style w:type="character" w:customStyle="1" w:styleId="Heading5Char">
    <w:name w:val="Heading 5 Char"/>
    <w:link w:val="Heading5"/>
    <w:uiPriority w:val="99"/>
    <w:locked/>
    <w:rPr>
      <w:sz w:val="24"/>
      <w:lang w:val="de-DE" w:eastAsia="ar-SA" w:bidi="ar-SA"/>
    </w:rPr>
  </w:style>
  <w:style w:type="character" w:customStyle="1" w:styleId="Heading6Char">
    <w:name w:val="Heading 6 Char"/>
    <w:link w:val="Heading6"/>
    <w:uiPriority w:val="99"/>
    <w:locked/>
    <w:rPr>
      <w:b/>
      <w:sz w:val="24"/>
      <w:lang w:val="x-none" w:eastAsia="ar-SA" w:bidi="ar-SA"/>
    </w:rPr>
  </w:style>
  <w:style w:type="character" w:customStyle="1" w:styleId="Heading7Char">
    <w:name w:val="Heading 7 Char"/>
    <w:link w:val="Heading7"/>
    <w:uiPriority w:val="99"/>
    <w:locked/>
    <w:rPr>
      <w:b/>
      <w:sz w:val="24"/>
      <w:lang w:val="x-none" w:eastAsia="ar-SA" w:bidi="ar-SA"/>
    </w:rPr>
  </w:style>
  <w:style w:type="character" w:customStyle="1" w:styleId="Heading8Char">
    <w:name w:val="Heading 8 Char"/>
    <w:link w:val="Heading8"/>
    <w:uiPriority w:val="99"/>
    <w:locked/>
    <w:rPr>
      <w:sz w:val="24"/>
      <w:lang w:val="x-none" w:eastAsia="ar-SA" w:bidi="ar-SA"/>
    </w:rPr>
  </w:style>
  <w:style w:type="character" w:customStyle="1" w:styleId="Heading9Char">
    <w:name w:val="Heading 9 Char"/>
    <w:link w:val="Heading9"/>
    <w:uiPriority w:val="99"/>
    <w:locked/>
    <w:rPr>
      <w:b/>
      <w:sz w:val="24"/>
      <w:lang w:val="x-none" w:eastAsia="ar-SA" w:bidi="ar-SA"/>
    </w:rPr>
  </w:style>
  <w:style w:type="character" w:customStyle="1" w:styleId="WW8Num3z0">
    <w:name w:val="WW8Num3z0"/>
    <w:uiPriority w:val="99"/>
    <w:rsid w:val="00353842"/>
    <w:rPr>
      <w:color w:val="000000"/>
    </w:rPr>
  </w:style>
  <w:style w:type="character" w:customStyle="1" w:styleId="WW8Num17z1">
    <w:name w:val="WW8Num17z1"/>
    <w:uiPriority w:val="99"/>
    <w:rsid w:val="00353842"/>
    <w:rPr>
      <w:color w:val="003366"/>
    </w:rPr>
  </w:style>
  <w:style w:type="character" w:styleId="PageNumber">
    <w:name w:val="page number"/>
    <w:uiPriority w:val="99"/>
    <w:semiHidden/>
    <w:rsid w:val="00353842"/>
  </w:style>
  <w:style w:type="character" w:customStyle="1" w:styleId="article">
    <w:name w:val="article"/>
    <w:uiPriority w:val="99"/>
    <w:rsid w:val="00353842"/>
  </w:style>
  <w:style w:type="character" w:customStyle="1" w:styleId="Nummerdussmbolid">
    <w:name w:val="Nummerdussümbolid"/>
    <w:uiPriority w:val="99"/>
    <w:rsid w:val="00353842"/>
  </w:style>
  <w:style w:type="paragraph" w:customStyle="1" w:styleId="Pealkiri1">
    <w:name w:val="Pealkiri1"/>
    <w:basedOn w:val="Normal"/>
    <w:next w:val="BodyText"/>
    <w:uiPriority w:val="99"/>
    <w:rsid w:val="0035384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353842"/>
    <w:pPr>
      <w:jc w:val="both"/>
    </w:pPr>
    <w:rPr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locked/>
    <w:rPr>
      <w:sz w:val="24"/>
      <w:lang w:val="x-none" w:eastAsia="ar-SA" w:bidi="ar-SA"/>
    </w:rPr>
  </w:style>
  <w:style w:type="paragraph" w:styleId="List">
    <w:name w:val="List"/>
    <w:basedOn w:val="BodyText"/>
    <w:uiPriority w:val="99"/>
    <w:semiHidden/>
    <w:rsid w:val="00353842"/>
    <w:rPr>
      <w:rFonts w:cs="Tahoma"/>
    </w:rPr>
  </w:style>
  <w:style w:type="paragraph" w:customStyle="1" w:styleId="Pealdis1">
    <w:name w:val="Pealdis1"/>
    <w:basedOn w:val="Normal"/>
    <w:uiPriority w:val="99"/>
    <w:rsid w:val="00353842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uiPriority w:val="99"/>
    <w:rsid w:val="00353842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semiHidden/>
    <w:rsid w:val="00353842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character" w:customStyle="1" w:styleId="HeaderChar">
    <w:name w:val="Header Char"/>
    <w:link w:val="Header"/>
    <w:uiPriority w:val="99"/>
    <w:semiHidden/>
    <w:locked/>
    <w:rPr>
      <w:sz w:val="24"/>
      <w:lang w:val="x-none" w:eastAsia="ar-SA" w:bidi="ar-SA"/>
    </w:rPr>
  </w:style>
  <w:style w:type="paragraph" w:styleId="Footer">
    <w:name w:val="footer"/>
    <w:basedOn w:val="Normal"/>
    <w:link w:val="FooterChar"/>
    <w:uiPriority w:val="99"/>
    <w:rsid w:val="00353842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character" w:customStyle="1" w:styleId="FooterChar">
    <w:name w:val="Footer Char"/>
    <w:link w:val="Footer"/>
    <w:uiPriority w:val="99"/>
    <w:locked/>
    <w:rsid w:val="00D82561"/>
    <w:rPr>
      <w:lang w:val="de-DE" w:eastAsia="ar-SA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353842"/>
    <w:pPr>
      <w:jc w:val="both"/>
    </w:pPr>
    <w:rPr>
      <w:b/>
      <w:bCs/>
      <w:color w:val="00FF00"/>
    </w:rPr>
  </w:style>
  <w:style w:type="character" w:customStyle="1" w:styleId="BodyTextIndentChar">
    <w:name w:val="Body Text Indent Char"/>
    <w:link w:val="BodyTextIndent"/>
    <w:uiPriority w:val="99"/>
    <w:semiHidden/>
    <w:locked/>
    <w:rPr>
      <w:sz w:val="24"/>
      <w:lang w:val="x-none" w:eastAsia="ar-SA" w:bidi="ar-SA"/>
    </w:rPr>
  </w:style>
  <w:style w:type="paragraph" w:styleId="BodyText3">
    <w:name w:val="Body Text 3"/>
    <w:basedOn w:val="Normal"/>
    <w:link w:val="BodyText3Char"/>
    <w:uiPriority w:val="99"/>
    <w:rsid w:val="00353842"/>
    <w:pPr>
      <w:jc w:val="both"/>
    </w:pPr>
    <w:rPr>
      <w:b/>
      <w:bCs/>
      <w:color w:val="0000FF"/>
    </w:rPr>
  </w:style>
  <w:style w:type="character" w:customStyle="1" w:styleId="BodyText3Char">
    <w:name w:val="Body Text 3 Char"/>
    <w:link w:val="BodyText3"/>
    <w:uiPriority w:val="99"/>
    <w:locked/>
    <w:rsid w:val="00B11639"/>
    <w:rPr>
      <w:b/>
      <w:color w:val="0000FF"/>
      <w:sz w:val="24"/>
      <w:lang w:val="et-EE"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353842"/>
    <w:pPr>
      <w:ind w:left="360"/>
    </w:pPr>
  </w:style>
  <w:style w:type="character" w:customStyle="1" w:styleId="BodyTextIndent2Char">
    <w:name w:val="Body Text Indent 2 Char"/>
    <w:link w:val="BodyTextIndent2"/>
    <w:uiPriority w:val="99"/>
    <w:semiHidden/>
    <w:locked/>
    <w:rPr>
      <w:sz w:val="24"/>
      <w:lang w:val="x-none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353842"/>
    <w:pPr>
      <w:ind w:left="360"/>
    </w:pPr>
    <w:rPr>
      <w:i/>
      <w:iCs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sz w:val="16"/>
      <w:lang w:val="x-none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353842"/>
    <w:pPr>
      <w:widowControl w:val="0"/>
      <w:autoSpaceDE w:val="0"/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uiPriority w:val="10"/>
    <w:locked/>
    <w:rPr>
      <w:rFonts w:ascii="Cambria" w:hAnsi="Cambria"/>
      <w:b/>
      <w:kern w:val="28"/>
      <w:sz w:val="32"/>
      <w:lang w:val="x-none" w:eastAsia="ar-SA" w:bidi="ar-SA"/>
    </w:rPr>
  </w:style>
  <w:style w:type="paragraph" w:styleId="Subtitle">
    <w:name w:val="Subtitle"/>
    <w:basedOn w:val="Pealkiri1"/>
    <w:next w:val="BodyText"/>
    <w:link w:val="SubtitleChar"/>
    <w:uiPriority w:val="99"/>
    <w:qFormat/>
    <w:rsid w:val="00353842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11"/>
    <w:locked/>
    <w:rPr>
      <w:rFonts w:ascii="Cambria" w:hAnsi="Cambria"/>
      <w:sz w:val="24"/>
      <w:lang w:val="x-none" w:eastAsia="ar-SA" w:bidi="ar-SA"/>
    </w:rPr>
  </w:style>
  <w:style w:type="paragraph" w:styleId="BodyText2">
    <w:name w:val="Body Text 2"/>
    <w:basedOn w:val="Normal"/>
    <w:link w:val="BodyText2Char"/>
    <w:uiPriority w:val="99"/>
    <w:rsid w:val="00353842"/>
    <w:rPr>
      <w:szCs w:val="20"/>
    </w:rPr>
  </w:style>
  <w:style w:type="character" w:customStyle="1" w:styleId="BodyText2Char">
    <w:name w:val="Body Text 2 Char"/>
    <w:link w:val="BodyText2"/>
    <w:uiPriority w:val="99"/>
    <w:semiHidden/>
    <w:locked/>
    <w:rPr>
      <w:sz w:val="24"/>
      <w:lang w:val="x-none" w:eastAsia="ar-SA" w:bidi="ar-SA"/>
    </w:rPr>
  </w:style>
  <w:style w:type="paragraph" w:customStyle="1" w:styleId="ShortReturnAddress">
    <w:name w:val="Short Return Address"/>
    <w:basedOn w:val="Normal"/>
    <w:uiPriority w:val="99"/>
    <w:rsid w:val="00353842"/>
    <w:rPr>
      <w:szCs w:val="20"/>
    </w:rPr>
  </w:style>
  <w:style w:type="paragraph" w:styleId="NormalWeb">
    <w:name w:val="Normal (Web)"/>
    <w:basedOn w:val="Normal"/>
    <w:uiPriority w:val="99"/>
    <w:rsid w:val="00353842"/>
    <w:pPr>
      <w:spacing w:before="100" w:after="100"/>
    </w:pPr>
    <w:rPr>
      <w:color w:val="000000"/>
      <w:lang w:val="en-GB"/>
    </w:rPr>
  </w:style>
  <w:style w:type="paragraph" w:customStyle="1" w:styleId="Tabelisisu">
    <w:name w:val="Tabeli sisu"/>
    <w:basedOn w:val="Normal"/>
    <w:uiPriority w:val="99"/>
    <w:rsid w:val="00353842"/>
    <w:pPr>
      <w:suppressLineNumbers/>
    </w:pPr>
  </w:style>
  <w:style w:type="paragraph" w:customStyle="1" w:styleId="Tabelipis">
    <w:name w:val="Tabeli päis"/>
    <w:basedOn w:val="Tabelisisu"/>
    <w:uiPriority w:val="99"/>
    <w:rsid w:val="00353842"/>
    <w:pPr>
      <w:jc w:val="center"/>
    </w:pPr>
    <w:rPr>
      <w:b/>
      <w:bCs/>
    </w:rPr>
  </w:style>
  <w:style w:type="paragraph" w:customStyle="1" w:styleId="Paneelisisu">
    <w:name w:val="Paneeli sisu"/>
    <w:basedOn w:val="BodyText"/>
    <w:uiPriority w:val="99"/>
    <w:rsid w:val="00353842"/>
  </w:style>
  <w:style w:type="character" w:styleId="CommentReference">
    <w:name w:val="annotation reference"/>
    <w:uiPriority w:val="99"/>
    <w:semiHidden/>
    <w:rsid w:val="003C22C8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C22C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3C22C8"/>
    <w:rPr>
      <w:lang w:val="et-EE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C22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3C22C8"/>
    <w:rPr>
      <w:b/>
      <w:lang w:val="et-EE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3C2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C22C8"/>
    <w:rPr>
      <w:rFonts w:ascii="Tahoma" w:hAnsi="Tahoma"/>
      <w:sz w:val="16"/>
      <w:lang w:val="et-EE" w:eastAsia="ar-SA" w:bidi="ar-SA"/>
    </w:rPr>
  </w:style>
  <w:style w:type="paragraph" w:styleId="ListParagraph">
    <w:name w:val="List Paragraph"/>
    <w:basedOn w:val="Normal"/>
    <w:uiPriority w:val="34"/>
    <w:qFormat/>
    <w:rsid w:val="00EB53B8"/>
    <w:pPr>
      <w:ind w:left="720"/>
      <w:contextualSpacing/>
    </w:pPr>
  </w:style>
  <w:style w:type="paragraph" w:customStyle="1" w:styleId="msolistparagraph0">
    <w:name w:val="msolistparagraph"/>
    <w:basedOn w:val="Normal"/>
    <w:rsid w:val="004B2F1F"/>
    <w:pPr>
      <w:suppressAutoHyphens w:val="0"/>
      <w:ind w:left="720"/>
    </w:pPr>
    <w:rPr>
      <w:rFonts w:ascii="Calibri" w:hAnsi="Calibr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06F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E206FA"/>
    <w:rPr>
      <w:lang w:val="x-none" w:eastAsia="ar-SA" w:bidi="ar-SA"/>
    </w:rPr>
  </w:style>
  <w:style w:type="character" w:styleId="FootnoteReference">
    <w:name w:val="footnote reference"/>
    <w:uiPriority w:val="99"/>
    <w:semiHidden/>
    <w:unhideWhenUsed/>
    <w:rsid w:val="00E206FA"/>
    <w:rPr>
      <w:vertAlign w:val="superscript"/>
    </w:rPr>
  </w:style>
  <w:style w:type="paragraph" w:customStyle="1" w:styleId="muudetavtekstalljoonega">
    <w:name w:val="muudetav tekst alljoonega"/>
    <w:basedOn w:val="Normal"/>
    <w:autoRedefine/>
    <w:qFormat/>
    <w:rsid w:val="00AC6468"/>
    <w:pPr>
      <w:autoSpaceDN w:val="0"/>
      <w:adjustRightInd w:val="0"/>
      <w:jc w:val="both"/>
    </w:pPr>
    <w:rPr>
      <w:u w:val="single"/>
      <w:lang w:eastAsia="et-EE"/>
    </w:rPr>
  </w:style>
  <w:style w:type="character" w:styleId="Hyperlink">
    <w:name w:val="Hyperlink"/>
    <w:uiPriority w:val="99"/>
    <w:unhideWhenUsed/>
    <w:rsid w:val="00735CA2"/>
    <w:rPr>
      <w:color w:val="0000FF"/>
      <w:u w:val="single"/>
    </w:rPr>
  </w:style>
  <w:style w:type="paragraph" w:customStyle="1" w:styleId="Default">
    <w:name w:val="Default"/>
    <w:rsid w:val="00EA2D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508A9"/>
    <w:pPr>
      <w:keepLines/>
      <w:suppressAutoHyphens w:val="0"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508A9"/>
  </w:style>
  <w:style w:type="paragraph" w:styleId="NoSpacing">
    <w:name w:val="No Spacing"/>
    <w:uiPriority w:val="1"/>
    <w:qFormat/>
    <w:rsid w:val="00AF0106"/>
    <w:pPr>
      <w:suppressAutoHyphens/>
    </w:pPr>
    <w:rPr>
      <w:sz w:val="24"/>
      <w:szCs w:val="24"/>
      <w:lang w:eastAsia="ar-SA"/>
    </w:rPr>
  </w:style>
  <w:style w:type="character" w:styleId="UnresolvedMention">
    <w:name w:val="Unresolved Mention"/>
    <w:uiPriority w:val="99"/>
    <w:semiHidden/>
    <w:unhideWhenUsed/>
    <w:rsid w:val="001952DE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1952D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3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ED5B9FC9D785418E3ADCB8D1F42A24" ma:contentTypeVersion="8" ma:contentTypeDescription="Loo uus dokument" ma:contentTypeScope="" ma:versionID="fd5565e15c3570becce8978e9f4354e4">
  <xsd:schema xmlns:xsd="http://www.w3.org/2001/XMLSchema" xmlns:xs="http://www.w3.org/2001/XMLSchema" xmlns:p="http://schemas.microsoft.com/office/2006/metadata/properties" xmlns:ns3="08bfba80-ec1e-4919-98af-51dff55438f5" targetNamespace="http://schemas.microsoft.com/office/2006/metadata/properties" ma:root="true" ma:fieldsID="9709ca343c14c413567bf8e9eca10afd" ns3:_="">
    <xsd:import namespace="08bfba80-ec1e-4919-98af-51dff55438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fba80-ec1e-4919-98af-51dff5543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6B97E-D0C1-4CBD-A410-C0D77DAB95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bfba80-ec1e-4919-98af-51dff5543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852E9D-0CD4-4D76-9625-B0445D4198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F2E191-0963-4CAF-911E-A610922BF1A2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08bfba80-ec1e-4919-98af-51dff55438f5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34A0CCA-4DF1-4269-B1EA-1B1B274D1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834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>Projekt</vt:lpstr>
    </vt:vector>
  </TitlesOfParts>
  <Company/>
  <LinksUpToDate>false</LinksUpToDate>
  <CharactersWithSpaces>926</CharactersWithSpaces>
  <SharedDoc>false</SharedDoc>
  <HLinks>
    <vt:vector size="18" baseType="variant">
      <vt:variant>
        <vt:i4>6684769</vt:i4>
      </vt:variant>
      <vt:variant>
        <vt:i4>6</vt:i4>
      </vt:variant>
      <vt:variant>
        <vt:i4>0</vt:i4>
      </vt:variant>
      <vt:variant>
        <vt:i4>5</vt:i4>
      </vt:variant>
      <vt:variant>
        <vt:lpwstr>http://www.ametlikudteadaanded.ee/</vt:lpwstr>
      </vt:variant>
      <vt:variant>
        <vt:lpwstr/>
      </vt:variant>
      <vt:variant>
        <vt:i4>7929860</vt:i4>
      </vt:variant>
      <vt:variant>
        <vt:i4>3</vt:i4>
      </vt:variant>
      <vt:variant>
        <vt:i4>0</vt:i4>
      </vt:variant>
      <vt:variant>
        <vt:i4>5</vt:i4>
      </vt:variant>
      <vt:variant>
        <vt:lpwstr>https://www.sisekaitse.ee/et/kutse_andmine</vt:lpwstr>
      </vt:variant>
      <vt:variant>
        <vt:lpwstr/>
      </vt:variant>
      <vt:variant>
        <vt:i4>7929860</vt:i4>
      </vt:variant>
      <vt:variant>
        <vt:i4>0</vt:i4>
      </vt:variant>
      <vt:variant>
        <vt:i4>0</vt:i4>
      </vt:variant>
      <vt:variant>
        <vt:i4>5</vt:i4>
      </vt:variant>
      <vt:variant>
        <vt:lpwstr>https://www.sisekaitse.ee/et/kutse_andmine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Paula Misjutina</cp:lastModifiedBy>
  <cp:revision>2</cp:revision>
  <cp:lastPrinted>2019-04-16T06:43:00Z</cp:lastPrinted>
  <dcterms:created xsi:type="dcterms:W3CDTF">2019-11-27T10:06:00Z</dcterms:created>
  <dcterms:modified xsi:type="dcterms:W3CDTF">2019-11-27T10:06:00Z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0x010100EAED5B9FC9D785418E3ADCB8D1F42A24</vt:lpwstr>
  </property>
</Properties>
</file>