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3BC11B" w14:textId="38B94531" w:rsidR="006516D8" w:rsidRPr="006516D8" w:rsidRDefault="00CE2F40" w:rsidP="006516D8">
      <w:pPr>
        <w:pStyle w:val="Heading2"/>
        <w:numPr>
          <w:ilvl w:val="0"/>
          <w:numId w:val="0"/>
        </w:numPr>
        <w:tabs>
          <w:tab w:val="left" w:pos="360"/>
        </w:tabs>
        <w:jc w:val="center"/>
        <w:rPr>
          <w:b/>
          <w:color w:val="000000"/>
          <w:lang w:val="et-EE"/>
        </w:rPr>
      </w:pPr>
      <w:r w:rsidRPr="001952DE">
        <w:rPr>
          <w:b/>
          <w:color w:val="000000"/>
          <w:lang w:val="et-EE"/>
        </w:rPr>
        <w:t>KUTSE TAOTLEMISE AVALDUS</w:t>
      </w: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2800"/>
        <w:gridCol w:w="1343"/>
        <w:gridCol w:w="413"/>
        <w:gridCol w:w="819"/>
        <w:gridCol w:w="225"/>
        <w:gridCol w:w="3462"/>
      </w:tblGrid>
      <w:tr w:rsidR="00CE2F40" w:rsidRPr="001952DE" w14:paraId="0014B966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734A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TAOTLEJA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E415" w14:textId="77777777" w:rsidR="00CE2F40" w:rsidRPr="001952DE" w:rsidRDefault="00CE2F40" w:rsidP="00E24AE8">
            <w:pPr>
              <w:snapToGrid w:val="0"/>
              <w:jc w:val="both"/>
              <w:rPr>
                <w:i/>
              </w:rPr>
            </w:pPr>
            <w:r w:rsidRPr="001952DE">
              <w:rPr>
                <w:i/>
              </w:rPr>
              <w:t>(Täidab taotleja)</w:t>
            </w:r>
          </w:p>
        </w:tc>
      </w:tr>
      <w:tr w:rsidR="00CE2F40" w:rsidRPr="001952DE" w14:paraId="0BF62406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92146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Ees- ja perekonnanimi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3C2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B9DD20B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09FD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Isikukood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EF7F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576262F9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FFA50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Elukoha aadress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B4E3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3B280F9B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BC39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Kontakttelefon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8A72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47747569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B7F22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E-post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FC51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2FBE0432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909A5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Teadete edastusviis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EA3E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FA16B5C" w14:textId="77777777" w:rsidTr="00E24AE8">
        <w:tc>
          <w:tcPr>
            <w:tcW w:w="22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3CA6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Tööandja/õppeasutuse nimi, aadress</w:t>
            </w:r>
          </w:p>
          <w:p w14:paraId="3769B6C0" w14:textId="77777777" w:rsidR="00CE2F40" w:rsidRPr="001952DE" w:rsidRDefault="00CE2F40" w:rsidP="00E24AE8">
            <w:pPr>
              <w:jc w:val="both"/>
            </w:pPr>
            <w:r w:rsidRPr="001952DE">
              <w:t>Kontaktisiku nimi ja telefon</w:t>
            </w:r>
          </w:p>
        </w:tc>
        <w:tc>
          <w:tcPr>
            <w:tcW w:w="27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C6F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0A70A312" w14:textId="77777777" w:rsidTr="006516D8">
        <w:trPr>
          <w:trHeight w:val="70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A097D6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 xml:space="preserve">TAOTLETAV KUTSENIMETUS JA -TASE                   </w:t>
            </w:r>
          </w:p>
          <w:p w14:paraId="21EDF0D8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</w:p>
          <w:p w14:paraId="403D4AF0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i/>
              </w:rPr>
              <w:t>(Täidab taotleja)</w:t>
            </w:r>
          </w:p>
        </w:tc>
      </w:tr>
      <w:tr w:rsidR="00CE2F40" w:rsidRPr="001952DE" w14:paraId="70A95307" w14:textId="77777777" w:rsidTr="006516D8">
        <w:trPr>
          <w:trHeight w:val="19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C04" w14:textId="0FA37B26" w:rsidR="00F07D61" w:rsidRPr="006516D8" w:rsidRDefault="00F07D61" w:rsidP="00F07D61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 xml:space="preserve">VALITAV KOMPETENTS </w:t>
            </w:r>
          </w:p>
          <w:p w14:paraId="4A17272F" w14:textId="6511D896" w:rsidR="00F07D61" w:rsidRDefault="00F07D61" w:rsidP="00F07D61">
            <w:pPr>
              <w:snapToGrid w:val="0"/>
              <w:jc w:val="both"/>
            </w:pPr>
            <w:r w:rsidRPr="001952DE">
              <w:t>„Tuleohutusalaste koolituste ja õppuste ettevalmistamine ja läbiviimine“  JAH / EI</w:t>
            </w:r>
          </w:p>
          <w:p w14:paraId="78AEF17E" w14:textId="77777777" w:rsidR="006516D8" w:rsidRPr="006516D8" w:rsidRDefault="006516D8" w:rsidP="00F07D61">
            <w:pPr>
              <w:snapToGrid w:val="0"/>
              <w:jc w:val="both"/>
            </w:pPr>
          </w:p>
          <w:p w14:paraId="754712C2" w14:textId="77777777" w:rsidR="00F07D61" w:rsidRPr="0034790B" w:rsidRDefault="00F07D61" w:rsidP="00F07D61">
            <w:pPr>
              <w:snapToGrid w:val="0"/>
              <w:jc w:val="both"/>
            </w:pPr>
            <w:r w:rsidRPr="0034790B">
              <w:t>„Tulekahjujärgne uurimine</w:t>
            </w:r>
            <w:r>
              <w:t xml:space="preserve">“ </w:t>
            </w:r>
            <w:r w:rsidRPr="001952DE">
              <w:t>JAH / EI</w:t>
            </w:r>
            <w:r>
              <w:t xml:space="preserve"> (</w:t>
            </w:r>
            <w:r w:rsidRPr="0034790B">
              <w:rPr>
                <w:i/>
              </w:rPr>
              <w:t>võimalik ainult kutse tuleohutusekspert tase 6 taotlemisel</w:t>
            </w:r>
            <w:r>
              <w:t>)</w:t>
            </w:r>
          </w:p>
          <w:p w14:paraId="42A790C4" w14:textId="77777777" w:rsidR="00F07D61" w:rsidRPr="001952DE" w:rsidRDefault="00F07D61" w:rsidP="00F07D61">
            <w:pPr>
              <w:snapToGrid w:val="0"/>
              <w:jc w:val="both"/>
              <w:rPr>
                <w:b/>
                <w:highlight w:val="yellow"/>
              </w:rPr>
            </w:pPr>
          </w:p>
          <w:p w14:paraId="03D72B6B" w14:textId="31698572" w:rsidR="00CE2F40" w:rsidRPr="001952DE" w:rsidRDefault="00F07D61" w:rsidP="00F07D61">
            <w:pPr>
              <w:snapToGrid w:val="0"/>
              <w:jc w:val="both"/>
              <w:rPr>
                <w:b/>
              </w:rPr>
            </w:pPr>
            <w:r w:rsidRPr="001952DE">
              <w:rPr>
                <w:i/>
              </w:rPr>
              <w:t>(Täidab taotleja)</w:t>
            </w:r>
          </w:p>
        </w:tc>
      </w:tr>
      <w:tr w:rsidR="00CE2F40" w:rsidRPr="001952DE" w14:paraId="57AE2FFC" w14:textId="77777777" w:rsidTr="006516D8">
        <w:trPr>
          <w:trHeight w:val="90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255C" w14:textId="77777777" w:rsidR="00CE2F40" w:rsidRPr="001952DE" w:rsidRDefault="00CE2F40" w:rsidP="00E24AE8">
            <w:pPr>
              <w:snapToGrid w:val="0"/>
              <w:jc w:val="both"/>
              <w:rPr>
                <w:i/>
              </w:rPr>
            </w:pPr>
            <w:r w:rsidRPr="001952DE">
              <w:rPr>
                <w:b/>
              </w:rPr>
              <w:t>ESMANE-/KORDUSEKSAM</w:t>
            </w:r>
            <w:r w:rsidRPr="001952DE">
              <w:rPr>
                <w:i/>
              </w:rPr>
              <w:t xml:space="preserve"> </w:t>
            </w:r>
          </w:p>
          <w:p w14:paraId="6120A5B3" w14:textId="405B9BBD" w:rsidR="00CE2F40" w:rsidRPr="001952DE" w:rsidRDefault="00CE2F40" w:rsidP="00E24AE8">
            <w:pPr>
              <w:snapToGrid w:val="0"/>
              <w:jc w:val="both"/>
              <w:rPr>
                <w:i/>
              </w:rPr>
            </w:pPr>
          </w:p>
          <w:p w14:paraId="3C81B94A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(Täidab taotleja kui tuleb kutseeksamile)</w:t>
            </w:r>
          </w:p>
        </w:tc>
      </w:tr>
      <w:tr w:rsidR="00CE2F40" w:rsidRPr="001952DE" w14:paraId="1DB2DC7A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3CA29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AVALDUSELE LISATUD</w:t>
            </w:r>
          </w:p>
          <w:p w14:paraId="051F6B27" w14:textId="77777777" w:rsidR="00CE2F40" w:rsidRPr="001952DE" w:rsidRDefault="00CE2F40" w:rsidP="00E24AE8">
            <w:pPr>
              <w:jc w:val="both"/>
              <w:rPr>
                <w:b/>
              </w:rPr>
            </w:pPr>
            <w:r w:rsidRPr="001952DE">
              <w:rPr>
                <w:b/>
              </w:rPr>
              <w:t>DOKUMENTIDE LOETELU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E6BFF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Lehti</w:t>
            </w: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CB49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Märge vastavuse kohta</w:t>
            </w:r>
          </w:p>
          <w:p w14:paraId="48C08B75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asjaajaja)</w:t>
            </w:r>
          </w:p>
        </w:tc>
      </w:tr>
      <w:tr w:rsidR="00CE2F40" w:rsidRPr="001952DE" w14:paraId="4032008F" w14:textId="77777777" w:rsidTr="00E24AE8">
        <w:trPr>
          <w:trHeight w:val="344"/>
        </w:trPr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C0E70B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isikut tõendava dokumendi koopia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06C9014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00524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59AE63E8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94C368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haridust tõendava dokumendi koopia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D5BFCC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BE9A0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7B59E4F6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1EA689" w14:textId="214D52E8" w:rsidR="00CE2F40" w:rsidRPr="001952DE" w:rsidRDefault="00F07D61" w:rsidP="00E24AE8">
            <w:pPr>
              <w:jc w:val="both"/>
            </w:pPr>
            <w:r w:rsidRPr="001952DE">
              <w:t>täienduskoolitust tõendava dokumendi koopia/d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E78773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440AAB" w14:textId="77777777" w:rsidR="00CE2F40" w:rsidRPr="001952DE" w:rsidRDefault="00CE2F40" w:rsidP="00E24AE8">
            <w:pPr>
              <w:pStyle w:val="Header"/>
              <w:tabs>
                <w:tab w:val="clear" w:pos="4536"/>
                <w:tab w:val="clear" w:pos="9072"/>
              </w:tabs>
              <w:snapToGrid w:val="0"/>
              <w:jc w:val="both"/>
              <w:rPr>
                <w:sz w:val="24"/>
                <w:szCs w:val="24"/>
                <w:lang w:val="et-EE"/>
              </w:rPr>
            </w:pPr>
          </w:p>
        </w:tc>
      </w:tr>
      <w:tr w:rsidR="00CE2F40" w:rsidRPr="001952DE" w14:paraId="1EBB9BB1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2B19CF7" w14:textId="2E836AA6" w:rsidR="00CE2F40" w:rsidRPr="001952DE" w:rsidRDefault="00F07D61" w:rsidP="00E24AE8">
            <w:pPr>
              <w:snapToGrid w:val="0"/>
              <w:jc w:val="both"/>
            </w:pPr>
            <w:r w:rsidRPr="001952DE">
              <w:t>töökogemust tõendav dokument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DF8347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C0293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F07D61" w:rsidRPr="001952DE" w14:paraId="7F554C86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F5C0B4" w14:textId="24FD97E0" w:rsidR="00F07D61" w:rsidRPr="00917BF7" w:rsidRDefault="00F07D61" w:rsidP="00E24AE8">
            <w:pPr>
              <w:snapToGrid w:val="0"/>
              <w:jc w:val="both"/>
            </w:pPr>
            <w:r w:rsidRPr="00917BF7">
              <w:t>valitavat(e) kompetentsi(de) tõendamiseks vajalikud  dokumendid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EE64C6" w14:textId="77777777" w:rsidR="00F07D61" w:rsidRPr="001952DE" w:rsidRDefault="00F07D61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CE04A" w14:textId="77777777" w:rsidR="00F07D61" w:rsidRPr="001952DE" w:rsidRDefault="00F07D61" w:rsidP="00E24AE8">
            <w:pPr>
              <w:snapToGrid w:val="0"/>
              <w:jc w:val="both"/>
            </w:pPr>
          </w:p>
        </w:tc>
      </w:tr>
      <w:tr w:rsidR="00F07D61" w:rsidRPr="001952DE" w14:paraId="30FDFF98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D735BDA" w14:textId="00CAF6B6" w:rsidR="00F07D61" w:rsidRPr="00917BF7" w:rsidRDefault="00F07D61" w:rsidP="00E24AE8">
            <w:pPr>
              <w:snapToGrid w:val="0"/>
              <w:jc w:val="both"/>
            </w:pPr>
            <w:r w:rsidRPr="00917BF7">
              <w:t>portfoolio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D9789FE" w14:textId="77777777" w:rsidR="00F07D61" w:rsidRPr="001952DE" w:rsidRDefault="00F07D61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95C045" w14:textId="77777777" w:rsidR="00F07D61" w:rsidRPr="001952DE" w:rsidRDefault="00F07D61" w:rsidP="00E24AE8">
            <w:pPr>
              <w:snapToGrid w:val="0"/>
              <w:jc w:val="both"/>
            </w:pPr>
          </w:p>
        </w:tc>
      </w:tr>
      <w:tr w:rsidR="00CE2F40" w:rsidRPr="001952DE" w14:paraId="1D0B6969" w14:textId="77777777" w:rsidTr="00E24AE8">
        <w:tc>
          <w:tcPr>
            <w:tcW w:w="25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95C6EC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maksekorraldus tasumise kohta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BFCF21A" w14:textId="77777777" w:rsidR="00CE2F40" w:rsidRPr="001952DE" w:rsidRDefault="00CE2F40" w:rsidP="00E24AE8">
            <w:pPr>
              <w:snapToGrid w:val="0"/>
              <w:jc w:val="both"/>
            </w:pPr>
          </w:p>
        </w:tc>
        <w:tc>
          <w:tcPr>
            <w:tcW w:w="2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082ED" w14:textId="77777777" w:rsidR="00CE2F40" w:rsidRPr="001952DE" w:rsidRDefault="00CE2F40" w:rsidP="00E24AE8">
            <w:pPr>
              <w:snapToGrid w:val="0"/>
              <w:jc w:val="both"/>
            </w:pPr>
          </w:p>
        </w:tc>
      </w:tr>
      <w:tr w:rsidR="00CE2F40" w:rsidRPr="001952DE" w14:paraId="213375ED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942C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KUTSE TAOTLEJA</w:t>
            </w:r>
          </w:p>
          <w:p w14:paraId="3E5C4137" w14:textId="77777777" w:rsidR="00CE2F40" w:rsidRPr="001952DE" w:rsidRDefault="00CE2F40" w:rsidP="00E24AE8">
            <w:pPr>
              <w:jc w:val="both"/>
              <w:rPr>
                <w:i/>
              </w:rPr>
            </w:pPr>
          </w:p>
          <w:p w14:paraId="743E9DAA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Allkiri                                                                    Kuupäev</w:t>
            </w:r>
          </w:p>
        </w:tc>
      </w:tr>
      <w:tr w:rsidR="00CE2F40" w:rsidRPr="001952DE" w14:paraId="534D5D52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E4EA" w14:textId="771C1B9A" w:rsidR="00CE2F40" w:rsidRPr="006516D8" w:rsidRDefault="00CE2F40" w:rsidP="006516D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MÄRGE AVALDUSE VASTUVÕTMISE KOHTA</w:t>
            </w:r>
          </w:p>
          <w:p w14:paraId="63A8E103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Avalduse saamise kuupäev</w:t>
            </w:r>
          </w:p>
          <w:p w14:paraId="60CD219B" w14:textId="77777777" w:rsidR="00CE2F40" w:rsidRPr="001952DE" w:rsidRDefault="00CE2F40" w:rsidP="00E24AE8">
            <w:pPr>
              <w:jc w:val="both"/>
              <w:rPr>
                <w:i/>
              </w:rPr>
            </w:pPr>
            <w:proofErr w:type="spellStart"/>
            <w:r w:rsidRPr="001952DE">
              <w:rPr>
                <w:i/>
              </w:rPr>
              <w:t>Vastuvõtnud</w:t>
            </w:r>
            <w:proofErr w:type="spellEnd"/>
            <w:r w:rsidRPr="001952DE">
              <w:rPr>
                <w:i/>
              </w:rPr>
              <w:t xml:space="preserve"> isiku nimi</w:t>
            </w:r>
          </w:p>
          <w:p w14:paraId="388F1844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Registreerimise number</w:t>
            </w:r>
          </w:p>
          <w:p w14:paraId="64A2C430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asjaajaja)</w:t>
            </w:r>
          </w:p>
        </w:tc>
      </w:tr>
      <w:tr w:rsidR="00CE2F40" w:rsidRPr="001952DE" w14:paraId="762D914B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049B" w14:textId="77777777" w:rsidR="00CE2F40" w:rsidRPr="001952DE" w:rsidRDefault="00CE2F40" w:rsidP="00E24AE8">
            <w:pPr>
              <w:snapToGrid w:val="0"/>
              <w:jc w:val="both"/>
              <w:rPr>
                <w:b/>
              </w:rPr>
            </w:pPr>
            <w:r w:rsidRPr="001952DE">
              <w:rPr>
                <w:b/>
              </w:rPr>
              <w:t>MÄRGE TAOTLEJALE TEATISE SAATMISE KOHTA</w:t>
            </w:r>
          </w:p>
          <w:p w14:paraId="1A7784C7" w14:textId="77777777" w:rsidR="00CE2F40" w:rsidRPr="001952DE" w:rsidRDefault="00CE2F40" w:rsidP="00E24AE8">
            <w:pPr>
              <w:jc w:val="both"/>
              <w:rPr>
                <w:i/>
              </w:rPr>
            </w:pPr>
            <w:r w:rsidRPr="001952DE">
              <w:rPr>
                <w:i/>
              </w:rPr>
              <w:t>(Täidab asjaajaja)</w:t>
            </w:r>
          </w:p>
        </w:tc>
      </w:tr>
      <w:tr w:rsidR="00CE2F40" w:rsidRPr="001952DE" w14:paraId="27C87B38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E3A1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1)</w:t>
            </w:r>
          </w:p>
        </w:tc>
      </w:tr>
      <w:tr w:rsidR="00CE2F40" w:rsidRPr="001952DE" w14:paraId="1BDB2566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BE41E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2)</w:t>
            </w:r>
          </w:p>
        </w:tc>
      </w:tr>
      <w:tr w:rsidR="00CE2F40" w:rsidRPr="001952DE" w14:paraId="6000ACFB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6D02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3)</w:t>
            </w:r>
          </w:p>
        </w:tc>
      </w:tr>
      <w:tr w:rsidR="00CE2F40" w:rsidRPr="001952DE" w14:paraId="31D16DD7" w14:textId="77777777" w:rsidTr="00E24AE8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0F6C" w14:textId="77777777" w:rsidR="00CE2F40" w:rsidRPr="001952DE" w:rsidRDefault="00CE2F40" w:rsidP="00E24AE8">
            <w:pPr>
              <w:snapToGrid w:val="0"/>
              <w:jc w:val="both"/>
            </w:pPr>
            <w:r w:rsidRPr="001952DE">
              <w:t>4)</w:t>
            </w:r>
          </w:p>
        </w:tc>
      </w:tr>
      <w:tr w:rsidR="00CE2F40" w:rsidRPr="001952DE" w14:paraId="3F6E1E5F" w14:textId="77777777" w:rsidTr="00F07D61">
        <w:trPr>
          <w:cantSplit/>
        </w:trPr>
        <w:tc>
          <w:tcPr>
            <w:tcW w:w="1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F8F25" w14:textId="77777777" w:rsidR="00CE2F40" w:rsidRPr="001952DE" w:rsidRDefault="00CE2F40" w:rsidP="00E24AE8">
            <w:pPr>
              <w:snapToGrid w:val="0"/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Teatise sisu</w:t>
            </w:r>
          </w:p>
        </w:tc>
        <w:tc>
          <w:tcPr>
            <w:tcW w:w="154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36791" w14:textId="77777777" w:rsidR="00CE2F40" w:rsidRPr="001952DE" w:rsidRDefault="00CE2F40" w:rsidP="00E24AE8">
            <w:pPr>
              <w:snapToGrid w:val="0"/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Teatise saanud</w:t>
            </w:r>
          </w:p>
          <w:p w14:paraId="2D38F972" w14:textId="77777777" w:rsidR="00CE2F40" w:rsidRPr="001952DE" w:rsidRDefault="00CE2F40" w:rsidP="00E24AE8">
            <w:pPr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isiku nimi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6719" w14:textId="77777777" w:rsidR="00CE2F40" w:rsidRPr="001952DE" w:rsidRDefault="00CE2F40" w:rsidP="00E24AE8">
            <w:pPr>
              <w:snapToGrid w:val="0"/>
              <w:jc w:val="both"/>
              <w:rPr>
                <w:b/>
                <w:i/>
              </w:rPr>
            </w:pPr>
            <w:r w:rsidRPr="001952DE">
              <w:rPr>
                <w:b/>
                <w:i/>
              </w:rPr>
              <w:t>Kuupäev</w:t>
            </w:r>
          </w:p>
        </w:tc>
      </w:tr>
    </w:tbl>
    <w:p w14:paraId="6C616B77" w14:textId="77777777" w:rsidR="00CE2F40" w:rsidRPr="001952DE" w:rsidRDefault="00CE2F40" w:rsidP="00135513">
      <w:pPr>
        <w:pStyle w:val="ListParagraph"/>
        <w:tabs>
          <w:tab w:val="left" w:pos="567"/>
        </w:tabs>
        <w:spacing w:before="120"/>
        <w:ind w:left="0"/>
        <w:contextualSpacing w:val="0"/>
        <w:jc w:val="both"/>
        <w:rPr>
          <w:lang w:eastAsia="et-EE"/>
        </w:rPr>
      </w:pPr>
    </w:p>
    <w:sectPr w:rsidR="00CE2F40" w:rsidRPr="001952DE" w:rsidSect="0046717C">
      <w:footerReference w:type="default" r:id="rId11"/>
      <w:headerReference w:type="first" r:id="rId12"/>
      <w:footnotePr>
        <w:pos w:val="beneathText"/>
      </w:footnotePr>
      <w:pgSz w:w="11905" w:h="16837"/>
      <w:pgMar w:top="1238" w:right="1415" w:bottom="85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53E88" w14:textId="77777777" w:rsidR="00DF5EEC" w:rsidRDefault="00DF5EEC">
      <w:r>
        <w:separator/>
      </w:r>
    </w:p>
  </w:endnote>
  <w:endnote w:type="continuationSeparator" w:id="0">
    <w:p w14:paraId="3D2248BE" w14:textId="77777777" w:rsidR="00DF5EEC" w:rsidRDefault="00DF5EEC">
      <w:r>
        <w:continuationSeparator/>
      </w:r>
    </w:p>
  </w:endnote>
  <w:endnote w:type="continuationNotice" w:id="1">
    <w:p w14:paraId="2038FB70" w14:textId="77777777" w:rsidR="00DF5EEC" w:rsidRDefault="00DF5E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1D3AD" w14:textId="5EA3B78D" w:rsidR="0046717C" w:rsidRDefault="004671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6D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E9DB0" w14:textId="77777777" w:rsidR="00DF5EEC" w:rsidRDefault="00DF5EEC">
      <w:r>
        <w:separator/>
      </w:r>
    </w:p>
  </w:footnote>
  <w:footnote w:type="continuationSeparator" w:id="0">
    <w:p w14:paraId="1B9909D9" w14:textId="77777777" w:rsidR="00DF5EEC" w:rsidRDefault="00DF5EEC">
      <w:r>
        <w:continuationSeparator/>
      </w:r>
    </w:p>
  </w:footnote>
  <w:footnote w:type="continuationNotice" w:id="1">
    <w:p w14:paraId="12A54334" w14:textId="77777777" w:rsidR="00DF5EEC" w:rsidRDefault="00DF5E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3275C" w14:textId="77777777" w:rsidR="006F53C7" w:rsidRPr="006F53C7" w:rsidRDefault="006F53C7" w:rsidP="006F53C7">
    <w:pPr>
      <w:rPr>
        <w:sz w:val="16"/>
        <w:szCs w:val="16"/>
      </w:rPr>
    </w:pPr>
  </w:p>
  <w:p w14:paraId="1A50E2FF" w14:textId="07A02B7C" w:rsidR="00EA2D91" w:rsidRDefault="00EA2D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18B530F"/>
    <w:multiLevelType w:val="hybridMultilevel"/>
    <w:tmpl w:val="5FF6E6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25820D0"/>
    <w:multiLevelType w:val="hybridMultilevel"/>
    <w:tmpl w:val="385C98FA"/>
    <w:lvl w:ilvl="0" w:tplc="58ECE748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4" w15:restartNumberingAfterBreak="0">
    <w:nsid w:val="0DB15EF7"/>
    <w:multiLevelType w:val="multilevel"/>
    <w:tmpl w:val="D63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5D253A3"/>
    <w:multiLevelType w:val="multilevel"/>
    <w:tmpl w:val="AFA6253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B82368F"/>
    <w:multiLevelType w:val="hybridMultilevel"/>
    <w:tmpl w:val="5FA25D94"/>
    <w:lvl w:ilvl="0" w:tplc="547A470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554A0D"/>
    <w:multiLevelType w:val="hybridMultilevel"/>
    <w:tmpl w:val="2210483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816FC2"/>
    <w:multiLevelType w:val="multilevel"/>
    <w:tmpl w:val="24B4682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 w15:restartNumberingAfterBreak="0">
    <w:nsid w:val="4AEB4C78"/>
    <w:multiLevelType w:val="hybridMultilevel"/>
    <w:tmpl w:val="DCEE1E98"/>
    <w:lvl w:ilvl="0" w:tplc="D69230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F634CF2"/>
    <w:multiLevelType w:val="hybridMultilevel"/>
    <w:tmpl w:val="4FC80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23488"/>
    <w:multiLevelType w:val="hybridMultilevel"/>
    <w:tmpl w:val="35961292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3E3BE4"/>
    <w:multiLevelType w:val="hybridMultilevel"/>
    <w:tmpl w:val="3F8A0ECA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86197"/>
    <w:multiLevelType w:val="hybridMultilevel"/>
    <w:tmpl w:val="65CCC60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F94BF2"/>
    <w:multiLevelType w:val="hybridMultilevel"/>
    <w:tmpl w:val="7CC05AAC"/>
    <w:lvl w:ilvl="0" w:tplc="2ECA7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64E5D"/>
    <w:multiLevelType w:val="hybridMultilevel"/>
    <w:tmpl w:val="5AFA9CB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4646EE"/>
    <w:multiLevelType w:val="hybridMultilevel"/>
    <w:tmpl w:val="97B6C37E"/>
    <w:lvl w:ilvl="0" w:tplc="8E3070D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73D86498"/>
    <w:multiLevelType w:val="hybridMultilevel"/>
    <w:tmpl w:val="B26E939C"/>
    <w:lvl w:ilvl="0" w:tplc="DCE273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C44BD9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1"/>
  </w:num>
  <w:num w:numId="2">
    <w:abstractNumId w:val="15"/>
  </w:num>
  <w:num w:numId="3">
    <w:abstractNumId w:val="16"/>
  </w:num>
  <w:num w:numId="4">
    <w:abstractNumId w:val="12"/>
  </w:num>
  <w:num w:numId="5">
    <w:abstractNumId w:val="22"/>
  </w:num>
  <w:num w:numId="6">
    <w:abstractNumId w:val="20"/>
  </w:num>
  <w:num w:numId="7">
    <w:abstractNumId w:val="28"/>
  </w:num>
  <w:num w:numId="8">
    <w:abstractNumId w:val="18"/>
  </w:num>
  <w:num w:numId="9">
    <w:abstractNumId w:val="24"/>
  </w:num>
  <w:num w:numId="10">
    <w:abstractNumId w:val="26"/>
  </w:num>
  <w:num w:numId="11">
    <w:abstractNumId w:val="17"/>
  </w:num>
  <w:num w:numId="12">
    <w:abstractNumId w:val="13"/>
  </w:num>
  <w:num w:numId="13">
    <w:abstractNumId w:val="20"/>
    <w:lvlOverride w:ilvl="0">
      <w:startOverride w:val="2"/>
    </w:lvlOverride>
    <w:lvlOverride w:ilvl="1">
      <w:startOverride w:val="5"/>
    </w:lvlOverride>
  </w:num>
  <w:num w:numId="14">
    <w:abstractNumId w:val="25"/>
  </w:num>
  <w:num w:numId="15">
    <w:abstractNumId w:val="30"/>
  </w:num>
  <w:num w:numId="16">
    <w:abstractNumId w:val="27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9"/>
  </w:num>
  <w:num w:numId="30">
    <w:abstractNumId w:val="20"/>
    <w:lvlOverride w:ilvl="0">
      <w:startOverride w:val="2"/>
    </w:lvlOverride>
    <w:lvlOverride w:ilvl="1">
      <w:startOverride w:val="5"/>
    </w:lvlOverride>
  </w:num>
  <w:num w:numId="31">
    <w:abstractNumId w:val="20"/>
    <w:lvlOverride w:ilvl="0">
      <w:startOverride w:val="2"/>
    </w:lvlOverride>
    <w:lvlOverride w:ilvl="1">
      <w:startOverride w:val="5"/>
    </w:lvlOverride>
  </w:num>
  <w:num w:numId="32">
    <w:abstractNumId w:val="20"/>
  </w:num>
  <w:num w:numId="33">
    <w:abstractNumId w:val="21"/>
  </w:num>
  <w:num w:numId="34">
    <w:abstractNumId w:val="23"/>
  </w:num>
  <w:num w:numId="3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E6"/>
    <w:rsid w:val="00000084"/>
    <w:rsid w:val="00002124"/>
    <w:rsid w:val="000059A8"/>
    <w:rsid w:val="00005A9F"/>
    <w:rsid w:val="000060B8"/>
    <w:rsid w:val="00007C94"/>
    <w:rsid w:val="00010840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0BF4"/>
    <w:rsid w:val="00031788"/>
    <w:rsid w:val="00031CD0"/>
    <w:rsid w:val="00033D05"/>
    <w:rsid w:val="00034A7D"/>
    <w:rsid w:val="00036CD9"/>
    <w:rsid w:val="00036D20"/>
    <w:rsid w:val="00036D5E"/>
    <w:rsid w:val="00040347"/>
    <w:rsid w:val="0004059E"/>
    <w:rsid w:val="00041A3C"/>
    <w:rsid w:val="0004307A"/>
    <w:rsid w:val="00044F66"/>
    <w:rsid w:val="00047D4F"/>
    <w:rsid w:val="000600FA"/>
    <w:rsid w:val="0006046D"/>
    <w:rsid w:val="00062404"/>
    <w:rsid w:val="000628C8"/>
    <w:rsid w:val="000629DE"/>
    <w:rsid w:val="000652BA"/>
    <w:rsid w:val="00067147"/>
    <w:rsid w:val="000671F5"/>
    <w:rsid w:val="00072468"/>
    <w:rsid w:val="00073FF7"/>
    <w:rsid w:val="000759D9"/>
    <w:rsid w:val="00077374"/>
    <w:rsid w:val="00083C8F"/>
    <w:rsid w:val="00084DC7"/>
    <w:rsid w:val="000853B2"/>
    <w:rsid w:val="000864E2"/>
    <w:rsid w:val="0008748B"/>
    <w:rsid w:val="00092E1F"/>
    <w:rsid w:val="0009499A"/>
    <w:rsid w:val="000966A8"/>
    <w:rsid w:val="000A4A66"/>
    <w:rsid w:val="000A4FED"/>
    <w:rsid w:val="000A55B5"/>
    <w:rsid w:val="000A7540"/>
    <w:rsid w:val="000B3FE1"/>
    <w:rsid w:val="000B4631"/>
    <w:rsid w:val="000D2654"/>
    <w:rsid w:val="000D42BB"/>
    <w:rsid w:val="000D7D8B"/>
    <w:rsid w:val="000E31F1"/>
    <w:rsid w:val="000E47C7"/>
    <w:rsid w:val="000E6B23"/>
    <w:rsid w:val="000E6ED4"/>
    <w:rsid w:val="000E7035"/>
    <w:rsid w:val="000F54FE"/>
    <w:rsid w:val="000F7187"/>
    <w:rsid w:val="00101BBE"/>
    <w:rsid w:val="00103DB0"/>
    <w:rsid w:val="00105208"/>
    <w:rsid w:val="001058B0"/>
    <w:rsid w:val="00107E06"/>
    <w:rsid w:val="0011335B"/>
    <w:rsid w:val="00113E7D"/>
    <w:rsid w:val="00115FF9"/>
    <w:rsid w:val="00116092"/>
    <w:rsid w:val="00117F8F"/>
    <w:rsid w:val="00122371"/>
    <w:rsid w:val="0012689B"/>
    <w:rsid w:val="0012773D"/>
    <w:rsid w:val="0013525C"/>
    <w:rsid w:val="00135513"/>
    <w:rsid w:val="00137DE4"/>
    <w:rsid w:val="001428B8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4364"/>
    <w:rsid w:val="00174BC3"/>
    <w:rsid w:val="001755E2"/>
    <w:rsid w:val="00175704"/>
    <w:rsid w:val="00175922"/>
    <w:rsid w:val="00183710"/>
    <w:rsid w:val="00186DCA"/>
    <w:rsid w:val="001878A1"/>
    <w:rsid w:val="00190277"/>
    <w:rsid w:val="0019202B"/>
    <w:rsid w:val="00192ED8"/>
    <w:rsid w:val="001952DE"/>
    <w:rsid w:val="00196D4A"/>
    <w:rsid w:val="001A2F9A"/>
    <w:rsid w:val="001A6A35"/>
    <w:rsid w:val="001B1736"/>
    <w:rsid w:val="001B2EEC"/>
    <w:rsid w:val="001B32FC"/>
    <w:rsid w:val="001B4C47"/>
    <w:rsid w:val="001B69A6"/>
    <w:rsid w:val="001B7673"/>
    <w:rsid w:val="001C5F52"/>
    <w:rsid w:val="001D045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B70"/>
    <w:rsid w:val="001F7E4E"/>
    <w:rsid w:val="002114B0"/>
    <w:rsid w:val="002163F2"/>
    <w:rsid w:val="00224CBD"/>
    <w:rsid w:val="00224DC3"/>
    <w:rsid w:val="00225C66"/>
    <w:rsid w:val="0023307C"/>
    <w:rsid w:val="00234476"/>
    <w:rsid w:val="002358B3"/>
    <w:rsid w:val="00237FE5"/>
    <w:rsid w:val="0024115D"/>
    <w:rsid w:val="0024536C"/>
    <w:rsid w:val="00246EE3"/>
    <w:rsid w:val="00252ABE"/>
    <w:rsid w:val="00256F9A"/>
    <w:rsid w:val="00261C2E"/>
    <w:rsid w:val="00262DC7"/>
    <w:rsid w:val="00266F5F"/>
    <w:rsid w:val="00270A0F"/>
    <w:rsid w:val="0027352C"/>
    <w:rsid w:val="00276EFD"/>
    <w:rsid w:val="00277803"/>
    <w:rsid w:val="0028087C"/>
    <w:rsid w:val="00282366"/>
    <w:rsid w:val="00283E03"/>
    <w:rsid w:val="00293626"/>
    <w:rsid w:val="00295251"/>
    <w:rsid w:val="002A2467"/>
    <w:rsid w:val="002A516E"/>
    <w:rsid w:val="002A608B"/>
    <w:rsid w:val="002A6D2E"/>
    <w:rsid w:val="002B1424"/>
    <w:rsid w:val="002B283B"/>
    <w:rsid w:val="002B346F"/>
    <w:rsid w:val="002B526B"/>
    <w:rsid w:val="002B622E"/>
    <w:rsid w:val="002B634C"/>
    <w:rsid w:val="002B7DDF"/>
    <w:rsid w:val="002C737F"/>
    <w:rsid w:val="002D5B07"/>
    <w:rsid w:val="002E2554"/>
    <w:rsid w:val="002E4867"/>
    <w:rsid w:val="002E614F"/>
    <w:rsid w:val="002E6991"/>
    <w:rsid w:val="002F135C"/>
    <w:rsid w:val="002F354F"/>
    <w:rsid w:val="002F3EDC"/>
    <w:rsid w:val="002F4BAF"/>
    <w:rsid w:val="002F6604"/>
    <w:rsid w:val="003034BA"/>
    <w:rsid w:val="00304915"/>
    <w:rsid w:val="00305EB2"/>
    <w:rsid w:val="00310040"/>
    <w:rsid w:val="0031035C"/>
    <w:rsid w:val="003107E8"/>
    <w:rsid w:val="003137B8"/>
    <w:rsid w:val="0031397F"/>
    <w:rsid w:val="00315BE0"/>
    <w:rsid w:val="003160C6"/>
    <w:rsid w:val="003167AC"/>
    <w:rsid w:val="0031734F"/>
    <w:rsid w:val="00320967"/>
    <w:rsid w:val="00321B03"/>
    <w:rsid w:val="003249CF"/>
    <w:rsid w:val="00340AC7"/>
    <w:rsid w:val="0034237B"/>
    <w:rsid w:val="003522D2"/>
    <w:rsid w:val="00353842"/>
    <w:rsid w:val="00354B5E"/>
    <w:rsid w:val="003554D5"/>
    <w:rsid w:val="00356A57"/>
    <w:rsid w:val="00360154"/>
    <w:rsid w:val="00361153"/>
    <w:rsid w:val="00365BB6"/>
    <w:rsid w:val="0036654F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6D17"/>
    <w:rsid w:val="003973F6"/>
    <w:rsid w:val="003A1726"/>
    <w:rsid w:val="003A3CD8"/>
    <w:rsid w:val="003A4679"/>
    <w:rsid w:val="003A5667"/>
    <w:rsid w:val="003B02B4"/>
    <w:rsid w:val="003B047C"/>
    <w:rsid w:val="003B178F"/>
    <w:rsid w:val="003B540C"/>
    <w:rsid w:val="003C1CA1"/>
    <w:rsid w:val="003C22C8"/>
    <w:rsid w:val="003C5005"/>
    <w:rsid w:val="003D63D3"/>
    <w:rsid w:val="003D6556"/>
    <w:rsid w:val="003D6E23"/>
    <w:rsid w:val="003E104E"/>
    <w:rsid w:val="003E2ECE"/>
    <w:rsid w:val="003F073C"/>
    <w:rsid w:val="003F5CF7"/>
    <w:rsid w:val="003F6AC8"/>
    <w:rsid w:val="004032B0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B14"/>
    <w:rsid w:val="00443DA3"/>
    <w:rsid w:val="00443E73"/>
    <w:rsid w:val="0044453E"/>
    <w:rsid w:val="00444C35"/>
    <w:rsid w:val="0044561C"/>
    <w:rsid w:val="00450987"/>
    <w:rsid w:val="004536F4"/>
    <w:rsid w:val="004562D6"/>
    <w:rsid w:val="00457846"/>
    <w:rsid w:val="00460B12"/>
    <w:rsid w:val="00462ED0"/>
    <w:rsid w:val="0046717C"/>
    <w:rsid w:val="00470271"/>
    <w:rsid w:val="0047108B"/>
    <w:rsid w:val="0047196C"/>
    <w:rsid w:val="00476DB4"/>
    <w:rsid w:val="00482ABD"/>
    <w:rsid w:val="00483414"/>
    <w:rsid w:val="00485294"/>
    <w:rsid w:val="00491933"/>
    <w:rsid w:val="0049269A"/>
    <w:rsid w:val="004927B0"/>
    <w:rsid w:val="00492F05"/>
    <w:rsid w:val="00495989"/>
    <w:rsid w:val="00497B71"/>
    <w:rsid w:val="004A2710"/>
    <w:rsid w:val="004A4DFB"/>
    <w:rsid w:val="004A5E55"/>
    <w:rsid w:val="004A6657"/>
    <w:rsid w:val="004A7874"/>
    <w:rsid w:val="004B0C9C"/>
    <w:rsid w:val="004B0EFF"/>
    <w:rsid w:val="004B2512"/>
    <w:rsid w:val="004B2F1F"/>
    <w:rsid w:val="004B4A33"/>
    <w:rsid w:val="004C1B52"/>
    <w:rsid w:val="004C25DF"/>
    <w:rsid w:val="004C2EC7"/>
    <w:rsid w:val="004C5BEE"/>
    <w:rsid w:val="004D3E75"/>
    <w:rsid w:val="004D601F"/>
    <w:rsid w:val="004E5EE1"/>
    <w:rsid w:val="004F2DD3"/>
    <w:rsid w:val="004F3587"/>
    <w:rsid w:val="004F48DA"/>
    <w:rsid w:val="004F6321"/>
    <w:rsid w:val="0050096F"/>
    <w:rsid w:val="00502651"/>
    <w:rsid w:val="00503384"/>
    <w:rsid w:val="00506139"/>
    <w:rsid w:val="0051092D"/>
    <w:rsid w:val="005151BF"/>
    <w:rsid w:val="00516762"/>
    <w:rsid w:val="005175AA"/>
    <w:rsid w:val="005208A2"/>
    <w:rsid w:val="00521470"/>
    <w:rsid w:val="0052582E"/>
    <w:rsid w:val="00526858"/>
    <w:rsid w:val="00527971"/>
    <w:rsid w:val="00527A82"/>
    <w:rsid w:val="005301ED"/>
    <w:rsid w:val="0053595E"/>
    <w:rsid w:val="00536750"/>
    <w:rsid w:val="00537995"/>
    <w:rsid w:val="00540255"/>
    <w:rsid w:val="0054053F"/>
    <w:rsid w:val="005429D6"/>
    <w:rsid w:val="00544035"/>
    <w:rsid w:val="00546998"/>
    <w:rsid w:val="00546ADD"/>
    <w:rsid w:val="00550078"/>
    <w:rsid w:val="005508A9"/>
    <w:rsid w:val="00551EC8"/>
    <w:rsid w:val="00552E39"/>
    <w:rsid w:val="00553D31"/>
    <w:rsid w:val="00556B10"/>
    <w:rsid w:val="00561519"/>
    <w:rsid w:val="005627E0"/>
    <w:rsid w:val="00566EA6"/>
    <w:rsid w:val="00567322"/>
    <w:rsid w:val="0056747A"/>
    <w:rsid w:val="00571368"/>
    <w:rsid w:val="00574A12"/>
    <w:rsid w:val="005779B5"/>
    <w:rsid w:val="00581D48"/>
    <w:rsid w:val="00591A7D"/>
    <w:rsid w:val="005934B8"/>
    <w:rsid w:val="00597E93"/>
    <w:rsid w:val="005A2A0E"/>
    <w:rsid w:val="005A44E5"/>
    <w:rsid w:val="005B5204"/>
    <w:rsid w:val="005B7058"/>
    <w:rsid w:val="005B7633"/>
    <w:rsid w:val="005C3086"/>
    <w:rsid w:val="005C3216"/>
    <w:rsid w:val="005D312B"/>
    <w:rsid w:val="005D4854"/>
    <w:rsid w:val="005D5BBE"/>
    <w:rsid w:val="005D6EBA"/>
    <w:rsid w:val="005E29BC"/>
    <w:rsid w:val="005E2E1B"/>
    <w:rsid w:val="005E4731"/>
    <w:rsid w:val="005E57F9"/>
    <w:rsid w:val="005E5980"/>
    <w:rsid w:val="005F05A3"/>
    <w:rsid w:val="005F2533"/>
    <w:rsid w:val="005F62D1"/>
    <w:rsid w:val="005F70E6"/>
    <w:rsid w:val="0060002F"/>
    <w:rsid w:val="006054AB"/>
    <w:rsid w:val="0061168C"/>
    <w:rsid w:val="006127E1"/>
    <w:rsid w:val="00613176"/>
    <w:rsid w:val="0061472B"/>
    <w:rsid w:val="006155B5"/>
    <w:rsid w:val="00615B8B"/>
    <w:rsid w:val="00621988"/>
    <w:rsid w:val="006227B5"/>
    <w:rsid w:val="00622F47"/>
    <w:rsid w:val="00623739"/>
    <w:rsid w:val="00623A51"/>
    <w:rsid w:val="006244EA"/>
    <w:rsid w:val="006303E8"/>
    <w:rsid w:val="006305A5"/>
    <w:rsid w:val="0063194A"/>
    <w:rsid w:val="006322AF"/>
    <w:rsid w:val="0063417C"/>
    <w:rsid w:val="006354D9"/>
    <w:rsid w:val="00635B07"/>
    <w:rsid w:val="0064386A"/>
    <w:rsid w:val="0064504F"/>
    <w:rsid w:val="00645B05"/>
    <w:rsid w:val="00646FAB"/>
    <w:rsid w:val="006516D8"/>
    <w:rsid w:val="006614C1"/>
    <w:rsid w:val="00661E56"/>
    <w:rsid w:val="00664908"/>
    <w:rsid w:val="00666920"/>
    <w:rsid w:val="006679AD"/>
    <w:rsid w:val="00671E3C"/>
    <w:rsid w:val="00677394"/>
    <w:rsid w:val="0068086D"/>
    <w:rsid w:val="00681192"/>
    <w:rsid w:val="00686EEF"/>
    <w:rsid w:val="0069233A"/>
    <w:rsid w:val="006942DC"/>
    <w:rsid w:val="006947B7"/>
    <w:rsid w:val="00697DEB"/>
    <w:rsid w:val="006A038D"/>
    <w:rsid w:val="006A041A"/>
    <w:rsid w:val="006A263C"/>
    <w:rsid w:val="006A3CCA"/>
    <w:rsid w:val="006A4AB9"/>
    <w:rsid w:val="006B0087"/>
    <w:rsid w:val="006B04E3"/>
    <w:rsid w:val="006B2F79"/>
    <w:rsid w:val="006B33A8"/>
    <w:rsid w:val="006B4812"/>
    <w:rsid w:val="006B5B2E"/>
    <w:rsid w:val="006C0953"/>
    <w:rsid w:val="006C3802"/>
    <w:rsid w:val="006C3C17"/>
    <w:rsid w:val="006C5D7D"/>
    <w:rsid w:val="006D1263"/>
    <w:rsid w:val="006D3179"/>
    <w:rsid w:val="006D35C7"/>
    <w:rsid w:val="006E21EF"/>
    <w:rsid w:val="006E2452"/>
    <w:rsid w:val="006E2FD9"/>
    <w:rsid w:val="006E5BCE"/>
    <w:rsid w:val="006E612A"/>
    <w:rsid w:val="006F395C"/>
    <w:rsid w:val="006F53C7"/>
    <w:rsid w:val="006F6FAA"/>
    <w:rsid w:val="0070127B"/>
    <w:rsid w:val="00702A36"/>
    <w:rsid w:val="00710857"/>
    <w:rsid w:val="007108FF"/>
    <w:rsid w:val="0071581C"/>
    <w:rsid w:val="007158BA"/>
    <w:rsid w:val="00715F7A"/>
    <w:rsid w:val="00717E11"/>
    <w:rsid w:val="007226FA"/>
    <w:rsid w:val="00725CDF"/>
    <w:rsid w:val="0072717D"/>
    <w:rsid w:val="00727FB5"/>
    <w:rsid w:val="00731CDB"/>
    <w:rsid w:val="007329AA"/>
    <w:rsid w:val="00733C97"/>
    <w:rsid w:val="00735CA2"/>
    <w:rsid w:val="00736785"/>
    <w:rsid w:val="0073780B"/>
    <w:rsid w:val="007410CF"/>
    <w:rsid w:val="007434F2"/>
    <w:rsid w:val="00747BA7"/>
    <w:rsid w:val="00747F32"/>
    <w:rsid w:val="0075170B"/>
    <w:rsid w:val="007549A2"/>
    <w:rsid w:val="00754FA8"/>
    <w:rsid w:val="00761311"/>
    <w:rsid w:val="007619D5"/>
    <w:rsid w:val="00766195"/>
    <w:rsid w:val="0077059C"/>
    <w:rsid w:val="00770BB4"/>
    <w:rsid w:val="007804F3"/>
    <w:rsid w:val="00793A5D"/>
    <w:rsid w:val="007942B1"/>
    <w:rsid w:val="0079566D"/>
    <w:rsid w:val="007A0137"/>
    <w:rsid w:val="007A25EF"/>
    <w:rsid w:val="007A3EEC"/>
    <w:rsid w:val="007A52D7"/>
    <w:rsid w:val="007A648B"/>
    <w:rsid w:val="007A69A8"/>
    <w:rsid w:val="007B100C"/>
    <w:rsid w:val="007B4CA5"/>
    <w:rsid w:val="007B58B0"/>
    <w:rsid w:val="007B7A93"/>
    <w:rsid w:val="007C4585"/>
    <w:rsid w:val="007C5315"/>
    <w:rsid w:val="007C709C"/>
    <w:rsid w:val="007C75E0"/>
    <w:rsid w:val="007D0154"/>
    <w:rsid w:val="007D299F"/>
    <w:rsid w:val="007D7522"/>
    <w:rsid w:val="007D7B69"/>
    <w:rsid w:val="007E0CD8"/>
    <w:rsid w:val="007E1CFF"/>
    <w:rsid w:val="007E2289"/>
    <w:rsid w:val="007E387A"/>
    <w:rsid w:val="007E39D2"/>
    <w:rsid w:val="007E4E65"/>
    <w:rsid w:val="007E5451"/>
    <w:rsid w:val="007E660D"/>
    <w:rsid w:val="007F1AA3"/>
    <w:rsid w:val="007F5E74"/>
    <w:rsid w:val="007F7ED2"/>
    <w:rsid w:val="00800185"/>
    <w:rsid w:val="008032B1"/>
    <w:rsid w:val="00807D2A"/>
    <w:rsid w:val="00811D51"/>
    <w:rsid w:val="00812ED0"/>
    <w:rsid w:val="008141F3"/>
    <w:rsid w:val="00822B5F"/>
    <w:rsid w:val="00823758"/>
    <w:rsid w:val="0082501F"/>
    <w:rsid w:val="008264F5"/>
    <w:rsid w:val="00827608"/>
    <w:rsid w:val="008278A1"/>
    <w:rsid w:val="008326B1"/>
    <w:rsid w:val="00833828"/>
    <w:rsid w:val="00837D09"/>
    <w:rsid w:val="00840FA3"/>
    <w:rsid w:val="00847569"/>
    <w:rsid w:val="00847FCA"/>
    <w:rsid w:val="0085078F"/>
    <w:rsid w:val="00854459"/>
    <w:rsid w:val="0085531B"/>
    <w:rsid w:val="00856E01"/>
    <w:rsid w:val="00862925"/>
    <w:rsid w:val="00866ADD"/>
    <w:rsid w:val="008678C5"/>
    <w:rsid w:val="00870749"/>
    <w:rsid w:val="00871530"/>
    <w:rsid w:val="00874354"/>
    <w:rsid w:val="008765DE"/>
    <w:rsid w:val="0087737A"/>
    <w:rsid w:val="0087764C"/>
    <w:rsid w:val="00880D8D"/>
    <w:rsid w:val="00880E6D"/>
    <w:rsid w:val="00884C31"/>
    <w:rsid w:val="0088636F"/>
    <w:rsid w:val="0089211A"/>
    <w:rsid w:val="00893864"/>
    <w:rsid w:val="00894AEC"/>
    <w:rsid w:val="0089530B"/>
    <w:rsid w:val="0089781E"/>
    <w:rsid w:val="008A4306"/>
    <w:rsid w:val="008A612F"/>
    <w:rsid w:val="008A6A8A"/>
    <w:rsid w:val="008B12C7"/>
    <w:rsid w:val="008B1AF5"/>
    <w:rsid w:val="008B52E4"/>
    <w:rsid w:val="008B6AB4"/>
    <w:rsid w:val="008C1A2D"/>
    <w:rsid w:val="008C3550"/>
    <w:rsid w:val="008C65B8"/>
    <w:rsid w:val="008C7BE7"/>
    <w:rsid w:val="008D3743"/>
    <w:rsid w:val="008D3A58"/>
    <w:rsid w:val="008D4B6D"/>
    <w:rsid w:val="008D782E"/>
    <w:rsid w:val="008E00EA"/>
    <w:rsid w:val="008E1837"/>
    <w:rsid w:val="008E1EF6"/>
    <w:rsid w:val="008E234C"/>
    <w:rsid w:val="008E7EF5"/>
    <w:rsid w:val="008F62D0"/>
    <w:rsid w:val="008F7808"/>
    <w:rsid w:val="008F7CCB"/>
    <w:rsid w:val="00901580"/>
    <w:rsid w:val="00901A08"/>
    <w:rsid w:val="00911973"/>
    <w:rsid w:val="0091199F"/>
    <w:rsid w:val="00913480"/>
    <w:rsid w:val="009137B6"/>
    <w:rsid w:val="00913BEF"/>
    <w:rsid w:val="00913F35"/>
    <w:rsid w:val="00917BF7"/>
    <w:rsid w:val="00922D4F"/>
    <w:rsid w:val="00925F24"/>
    <w:rsid w:val="009301DA"/>
    <w:rsid w:val="00930AEB"/>
    <w:rsid w:val="00937655"/>
    <w:rsid w:val="00937F09"/>
    <w:rsid w:val="009424DF"/>
    <w:rsid w:val="00944543"/>
    <w:rsid w:val="009447EA"/>
    <w:rsid w:val="0094558A"/>
    <w:rsid w:val="009459A4"/>
    <w:rsid w:val="00945EB0"/>
    <w:rsid w:val="00945FA8"/>
    <w:rsid w:val="009464DF"/>
    <w:rsid w:val="00950981"/>
    <w:rsid w:val="00951217"/>
    <w:rsid w:val="00953977"/>
    <w:rsid w:val="009542DB"/>
    <w:rsid w:val="009543CC"/>
    <w:rsid w:val="009547EB"/>
    <w:rsid w:val="00957182"/>
    <w:rsid w:val="00962083"/>
    <w:rsid w:val="00963FD7"/>
    <w:rsid w:val="0096454A"/>
    <w:rsid w:val="00967AF4"/>
    <w:rsid w:val="00972D9F"/>
    <w:rsid w:val="0097498A"/>
    <w:rsid w:val="00980947"/>
    <w:rsid w:val="0098141E"/>
    <w:rsid w:val="00985C32"/>
    <w:rsid w:val="009953D0"/>
    <w:rsid w:val="00995C4D"/>
    <w:rsid w:val="009A2A65"/>
    <w:rsid w:val="009A337B"/>
    <w:rsid w:val="009A4D9B"/>
    <w:rsid w:val="009A632A"/>
    <w:rsid w:val="009B03E5"/>
    <w:rsid w:val="009B3E0B"/>
    <w:rsid w:val="009B50CB"/>
    <w:rsid w:val="009B5CF6"/>
    <w:rsid w:val="009C3DF6"/>
    <w:rsid w:val="009D12F2"/>
    <w:rsid w:val="009D2FBD"/>
    <w:rsid w:val="009D374A"/>
    <w:rsid w:val="009D6539"/>
    <w:rsid w:val="009E50E0"/>
    <w:rsid w:val="009E6016"/>
    <w:rsid w:val="009E6D3D"/>
    <w:rsid w:val="009F162E"/>
    <w:rsid w:val="009F6203"/>
    <w:rsid w:val="009F6C41"/>
    <w:rsid w:val="009F704C"/>
    <w:rsid w:val="00A010E5"/>
    <w:rsid w:val="00A075D5"/>
    <w:rsid w:val="00A076AA"/>
    <w:rsid w:val="00A1058F"/>
    <w:rsid w:val="00A1634C"/>
    <w:rsid w:val="00A16733"/>
    <w:rsid w:val="00A2065F"/>
    <w:rsid w:val="00A21374"/>
    <w:rsid w:val="00A23396"/>
    <w:rsid w:val="00A24B93"/>
    <w:rsid w:val="00A24E3F"/>
    <w:rsid w:val="00A346C5"/>
    <w:rsid w:val="00A354BE"/>
    <w:rsid w:val="00A43BFA"/>
    <w:rsid w:val="00A47A51"/>
    <w:rsid w:val="00A51CF7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80798"/>
    <w:rsid w:val="00A8275C"/>
    <w:rsid w:val="00A83534"/>
    <w:rsid w:val="00A84EDD"/>
    <w:rsid w:val="00A950EF"/>
    <w:rsid w:val="00AA234F"/>
    <w:rsid w:val="00AA5B2B"/>
    <w:rsid w:val="00AB0B00"/>
    <w:rsid w:val="00AB4344"/>
    <w:rsid w:val="00AB7570"/>
    <w:rsid w:val="00AC22E7"/>
    <w:rsid w:val="00AC2382"/>
    <w:rsid w:val="00AC26D0"/>
    <w:rsid w:val="00AC3CB2"/>
    <w:rsid w:val="00AC6468"/>
    <w:rsid w:val="00AC6807"/>
    <w:rsid w:val="00AD7117"/>
    <w:rsid w:val="00AD73BF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5867"/>
    <w:rsid w:val="00B10425"/>
    <w:rsid w:val="00B10BCF"/>
    <w:rsid w:val="00B11639"/>
    <w:rsid w:val="00B1278C"/>
    <w:rsid w:val="00B137BB"/>
    <w:rsid w:val="00B1436C"/>
    <w:rsid w:val="00B147E8"/>
    <w:rsid w:val="00B14D29"/>
    <w:rsid w:val="00B177E8"/>
    <w:rsid w:val="00B204B3"/>
    <w:rsid w:val="00B23E96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F87"/>
    <w:rsid w:val="00B507F1"/>
    <w:rsid w:val="00B51C88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5C9D"/>
    <w:rsid w:val="00B8666E"/>
    <w:rsid w:val="00B919BE"/>
    <w:rsid w:val="00B91C66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B6C"/>
    <w:rsid w:val="00BC3D3F"/>
    <w:rsid w:val="00BD02C0"/>
    <w:rsid w:val="00BD0700"/>
    <w:rsid w:val="00BD42E6"/>
    <w:rsid w:val="00BD52BD"/>
    <w:rsid w:val="00BD70E1"/>
    <w:rsid w:val="00BD7CA6"/>
    <w:rsid w:val="00BE1352"/>
    <w:rsid w:val="00BE1631"/>
    <w:rsid w:val="00BE3517"/>
    <w:rsid w:val="00BE4035"/>
    <w:rsid w:val="00BE44E6"/>
    <w:rsid w:val="00BE6B24"/>
    <w:rsid w:val="00BF2096"/>
    <w:rsid w:val="00BF3262"/>
    <w:rsid w:val="00C025BA"/>
    <w:rsid w:val="00C03F81"/>
    <w:rsid w:val="00C04298"/>
    <w:rsid w:val="00C06937"/>
    <w:rsid w:val="00C07153"/>
    <w:rsid w:val="00C07C5B"/>
    <w:rsid w:val="00C10183"/>
    <w:rsid w:val="00C110FD"/>
    <w:rsid w:val="00C1445D"/>
    <w:rsid w:val="00C1637B"/>
    <w:rsid w:val="00C163BB"/>
    <w:rsid w:val="00C17B9B"/>
    <w:rsid w:val="00C30582"/>
    <w:rsid w:val="00C346B1"/>
    <w:rsid w:val="00C34D84"/>
    <w:rsid w:val="00C36143"/>
    <w:rsid w:val="00C37522"/>
    <w:rsid w:val="00C42303"/>
    <w:rsid w:val="00C4381B"/>
    <w:rsid w:val="00C449C8"/>
    <w:rsid w:val="00C458B9"/>
    <w:rsid w:val="00C463AB"/>
    <w:rsid w:val="00C46E7B"/>
    <w:rsid w:val="00C51D8E"/>
    <w:rsid w:val="00C625C1"/>
    <w:rsid w:val="00C65727"/>
    <w:rsid w:val="00C72966"/>
    <w:rsid w:val="00C73A9A"/>
    <w:rsid w:val="00C73D2B"/>
    <w:rsid w:val="00C75ED3"/>
    <w:rsid w:val="00C75F5C"/>
    <w:rsid w:val="00C7683C"/>
    <w:rsid w:val="00C7747E"/>
    <w:rsid w:val="00C81D7B"/>
    <w:rsid w:val="00C83088"/>
    <w:rsid w:val="00C84293"/>
    <w:rsid w:val="00C85DE2"/>
    <w:rsid w:val="00C86789"/>
    <w:rsid w:val="00C87A63"/>
    <w:rsid w:val="00C87DCC"/>
    <w:rsid w:val="00C933CA"/>
    <w:rsid w:val="00C94BB9"/>
    <w:rsid w:val="00C96A16"/>
    <w:rsid w:val="00CA238B"/>
    <w:rsid w:val="00CA488C"/>
    <w:rsid w:val="00CA5A80"/>
    <w:rsid w:val="00CB0A4B"/>
    <w:rsid w:val="00CB2A26"/>
    <w:rsid w:val="00CC1DF5"/>
    <w:rsid w:val="00CC32CE"/>
    <w:rsid w:val="00CC5690"/>
    <w:rsid w:val="00CC663C"/>
    <w:rsid w:val="00CC681C"/>
    <w:rsid w:val="00CC6FB4"/>
    <w:rsid w:val="00CD05B4"/>
    <w:rsid w:val="00CD151D"/>
    <w:rsid w:val="00CD2CAB"/>
    <w:rsid w:val="00CD4135"/>
    <w:rsid w:val="00CD5415"/>
    <w:rsid w:val="00CD723C"/>
    <w:rsid w:val="00CD79F7"/>
    <w:rsid w:val="00CE2014"/>
    <w:rsid w:val="00CE2F40"/>
    <w:rsid w:val="00CE36A3"/>
    <w:rsid w:val="00CE62CF"/>
    <w:rsid w:val="00CF1775"/>
    <w:rsid w:val="00CF26C1"/>
    <w:rsid w:val="00CF3181"/>
    <w:rsid w:val="00D01FC7"/>
    <w:rsid w:val="00D02360"/>
    <w:rsid w:val="00D026D5"/>
    <w:rsid w:val="00D04A12"/>
    <w:rsid w:val="00D1250E"/>
    <w:rsid w:val="00D14C8D"/>
    <w:rsid w:val="00D159D7"/>
    <w:rsid w:val="00D162A6"/>
    <w:rsid w:val="00D20498"/>
    <w:rsid w:val="00D20CCF"/>
    <w:rsid w:val="00D21186"/>
    <w:rsid w:val="00D2381D"/>
    <w:rsid w:val="00D30082"/>
    <w:rsid w:val="00D303EE"/>
    <w:rsid w:val="00D3107F"/>
    <w:rsid w:val="00D32C38"/>
    <w:rsid w:val="00D32CAA"/>
    <w:rsid w:val="00D33A6E"/>
    <w:rsid w:val="00D343FE"/>
    <w:rsid w:val="00D34577"/>
    <w:rsid w:val="00D35B20"/>
    <w:rsid w:val="00D4095C"/>
    <w:rsid w:val="00D432FA"/>
    <w:rsid w:val="00D44160"/>
    <w:rsid w:val="00D4733E"/>
    <w:rsid w:val="00D5101E"/>
    <w:rsid w:val="00D51639"/>
    <w:rsid w:val="00D51DFB"/>
    <w:rsid w:val="00D55015"/>
    <w:rsid w:val="00D55DED"/>
    <w:rsid w:val="00D61D93"/>
    <w:rsid w:val="00D62AE8"/>
    <w:rsid w:val="00D63B2B"/>
    <w:rsid w:val="00D728FE"/>
    <w:rsid w:val="00D75FFF"/>
    <w:rsid w:val="00D76279"/>
    <w:rsid w:val="00D82561"/>
    <w:rsid w:val="00D84855"/>
    <w:rsid w:val="00D92D91"/>
    <w:rsid w:val="00D94A93"/>
    <w:rsid w:val="00D94B86"/>
    <w:rsid w:val="00D97E90"/>
    <w:rsid w:val="00DA1662"/>
    <w:rsid w:val="00DA5F7E"/>
    <w:rsid w:val="00DB23F9"/>
    <w:rsid w:val="00DB4174"/>
    <w:rsid w:val="00DB6D2D"/>
    <w:rsid w:val="00DC0814"/>
    <w:rsid w:val="00DD0FE9"/>
    <w:rsid w:val="00DD2511"/>
    <w:rsid w:val="00DD61AA"/>
    <w:rsid w:val="00DD76C6"/>
    <w:rsid w:val="00DE32AC"/>
    <w:rsid w:val="00DE3E40"/>
    <w:rsid w:val="00DE5B04"/>
    <w:rsid w:val="00DF097E"/>
    <w:rsid w:val="00DF515F"/>
    <w:rsid w:val="00DF5EEC"/>
    <w:rsid w:val="00E0239D"/>
    <w:rsid w:val="00E038C5"/>
    <w:rsid w:val="00E04C3D"/>
    <w:rsid w:val="00E11476"/>
    <w:rsid w:val="00E1174F"/>
    <w:rsid w:val="00E13190"/>
    <w:rsid w:val="00E1399E"/>
    <w:rsid w:val="00E15C2F"/>
    <w:rsid w:val="00E17D56"/>
    <w:rsid w:val="00E206FA"/>
    <w:rsid w:val="00E20E3C"/>
    <w:rsid w:val="00E2195C"/>
    <w:rsid w:val="00E24AE8"/>
    <w:rsid w:val="00E253E8"/>
    <w:rsid w:val="00E26847"/>
    <w:rsid w:val="00E27817"/>
    <w:rsid w:val="00E34244"/>
    <w:rsid w:val="00E3534F"/>
    <w:rsid w:val="00E400F9"/>
    <w:rsid w:val="00E45548"/>
    <w:rsid w:val="00E60060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1D4C"/>
    <w:rsid w:val="00E92F7C"/>
    <w:rsid w:val="00E9461A"/>
    <w:rsid w:val="00E95909"/>
    <w:rsid w:val="00EA08AE"/>
    <w:rsid w:val="00EA2A41"/>
    <w:rsid w:val="00EA2D91"/>
    <w:rsid w:val="00EA354B"/>
    <w:rsid w:val="00EA49A0"/>
    <w:rsid w:val="00EB0658"/>
    <w:rsid w:val="00EB53B8"/>
    <w:rsid w:val="00EB5C41"/>
    <w:rsid w:val="00EB5D5A"/>
    <w:rsid w:val="00EB6478"/>
    <w:rsid w:val="00EC0E7D"/>
    <w:rsid w:val="00EC0F94"/>
    <w:rsid w:val="00EC1ACE"/>
    <w:rsid w:val="00EC3861"/>
    <w:rsid w:val="00EC6680"/>
    <w:rsid w:val="00EC703F"/>
    <w:rsid w:val="00ED2A12"/>
    <w:rsid w:val="00ED30DF"/>
    <w:rsid w:val="00EE2285"/>
    <w:rsid w:val="00EF167C"/>
    <w:rsid w:val="00EF28C1"/>
    <w:rsid w:val="00F02304"/>
    <w:rsid w:val="00F02410"/>
    <w:rsid w:val="00F0414A"/>
    <w:rsid w:val="00F04CB4"/>
    <w:rsid w:val="00F07D61"/>
    <w:rsid w:val="00F10389"/>
    <w:rsid w:val="00F1082C"/>
    <w:rsid w:val="00F10878"/>
    <w:rsid w:val="00F1109D"/>
    <w:rsid w:val="00F15D22"/>
    <w:rsid w:val="00F20DD1"/>
    <w:rsid w:val="00F2372E"/>
    <w:rsid w:val="00F25ACA"/>
    <w:rsid w:val="00F2677F"/>
    <w:rsid w:val="00F27BB4"/>
    <w:rsid w:val="00F318C9"/>
    <w:rsid w:val="00F31C91"/>
    <w:rsid w:val="00F35C46"/>
    <w:rsid w:val="00F42EA9"/>
    <w:rsid w:val="00F45974"/>
    <w:rsid w:val="00F45E33"/>
    <w:rsid w:val="00F46921"/>
    <w:rsid w:val="00F4742C"/>
    <w:rsid w:val="00F52A4D"/>
    <w:rsid w:val="00F52D0E"/>
    <w:rsid w:val="00F55561"/>
    <w:rsid w:val="00F55773"/>
    <w:rsid w:val="00F5596C"/>
    <w:rsid w:val="00F61493"/>
    <w:rsid w:val="00F65FF4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4D3"/>
    <w:rsid w:val="00F92277"/>
    <w:rsid w:val="00F96386"/>
    <w:rsid w:val="00FA0CAA"/>
    <w:rsid w:val="00FA1347"/>
    <w:rsid w:val="00FA18EC"/>
    <w:rsid w:val="00FA30CA"/>
    <w:rsid w:val="00FA63F0"/>
    <w:rsid w:val="00FA65F3"/>
    <w:rsid w:val="00FA7418"/>
    <w:rsid w:val="00FB1875"/>
    <w:rsid w:val="00FB3237"/>
    <w:rsid w:val="00FB54CE"/>
    <w:rsid w:val="00FB7EA6"/>
    <w:rsid w:val="00FC168C"/>
    <w:rsid w:val="00FC5C4E"/>
    <w:rsid w:val="00FC6608"/>
    <w:rsid w:val="00FC7177"/>
    <w:rsid w:val="00FC7D19"/>
    <w:rsid w:val="00FD168E"/>
    <w:rsid w:val="00FD34B8"/>
    <w:rsid w:val="00FD408C"/>
    <w:rsid w:val="00FD7BFB"/>
    <w:rsid w:val="00FE436A"/>
    <w:rsid w:val="00FE4460"/>
    <w:rsid w:val="00FE4B06"/>
    <w:rsid w:val="00FE6E9E"/>
    <w:rsid w:val="00FF0E23"/>
    <w:rsid w:val="00FF270E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0A818E"/>
  <w14:defaultImageDpi w14:val="0"/>
  <w15:docId w15:val="{C961C852-2AE7-4B69-AACA-AF4AA106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84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63C"/>
    <w:pPr>
      <w:keepNext/>
      <w:numPr>
        <w:numId w:val="6"/>
      </w:numPr>
      <w:jc w:val="both"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3842"/>
    <w:pPr>
      <w:keepNext/>
      <w:numPr>
        <w:ilvl w:val="1"/>
        <w:numId w:val="6"/>
      </w:numPr>
      <w:outlineLvl w:val="1"/>
    </w:pPr>
    <w:rPr>
      <w:color w:val="0000FF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6"/>
      </w:numPr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6"/>
      </w:numPr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6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6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6"/>
      </w:numPr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6"/>
      </w:numPr>
      <w:jc w:val="both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6"/>
      </w:numPr>
      <w:jc w:val="right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663C"/>
    <w:rPr>
      <w:b/>
      <w:sz w:val="22"/>
      <w:lang w:val="x-none" w:eastAsia="ar-SA" w:bidi="ar-SA"/>
    </w:rPr>
  </w:style>
  <w:style w:type="character" w:customStyle="1" w:styleId="Heading2Char">
    <w:name w:val="Heading 2 Char"/>
    <w:link w:val="Heading2"/>
    <w:uiPriority w:val="99"/>
    <w:locked/>
    <w:rPr>
      <w:color w:val="0000FF"/>
      <w:sz w:val="24"/>
      <w:lang w:val="de-DE" w:eastAsia="ar-SA" w:bidi="ar-SA"/>
    </w:rPr>
  </w:style>
  <w:style w:type="character" w:customStyle="1" w:styleId="Heading3Char">
    <w:name w:val="Heading 3 Char"/>
    <w:link w:val="Heading3"/>
    <w:uiPriority w:val="99"/>
    <w:locked/>
    <w:rPr>
      <w:sz w:val="24"/>
      <w:lang w:val="x-none" w:eastAsia="ar-SA" w:bidi="ar-SA"/>
    </w:rPr>
  </w:style>
  <w:style w:type="character" w:customStyle="1" w:styleId="Heading4Char">
    <w:name w:val="Heading 4 Char"/>
    <w:link w:val="Heading4"/>
    <w:uiPriority w:val="99"/>
    <w:locked/>
    <w:rPr>
      <w:b/>
      <w:sz w:val="24"/>
      <w:lang w:val="x-none" w:eastAsia="ar-SA" w:bidi="ar-SA"/>
    </w:rPr>
  </w:style>
  <w:style w:type="character" w:customStyle="1" w:styleId="Heading5Char">
    <w:name w:val="Heading 5 Char"/>
    <w:link w:val="Heading5"/>
    <w:uiPriority w:val="99"/>
    <w:locked/>
    <w:rPr>
      <w:sz w:val="24"/>
      <w:lang w:val="de-DE" w:eastAsia="ar-SA" w:bidi="ar-SA"/>
    </w:rPr>
  </w:style>
  <w:style w:type="character" w:customStyle="1" w:styleId="Heading6Char">
    <w:name w:val="Heading 6 Char"/>
    <w:link w:val="Heading6"/>
    <w:uiPriority w:val="99"/>
    <w:locked/>
    <w:rPr>
      <w:b/>
      <w:sz w:val="24"/>
      <w:lang w:val="x-none" w:eastAsia="ar-SA" w:bidi="ar-SA"/>
    </w:rPr>
  </w:style>
  <w:style w:type="character" w:customStyle="1" w:styleId="Heading7Char">
    <w:name w:val="Heading 7 Char"/>
    <w:link w:val="Heading7"/>
    <w:uiPriority w:val="99"/>
    <w:locked/>
    <w:rPr>
      <w:b/>
      <w:sz w:val="24"/>
      <w:lang w:val="x-none" w:eastAsia="ar-SA" w:bidi="ar-SA"/>
    </w:rPr>
  </w:style>
  <w:style w:type="character" w:customStyle="1" w:styleId="Heading8Char">
    <w:name w:val="Heading 8 Char"/>
    <w:link w:val="Heading8"/>
    <w:uiPriority w:val="99"/>
    <w:locked/>
    <w:rPr>
      <w:sz w:val="24"/>
      <w:lang w:val="x-none" w:eastAsia="ar-SA" w:bidi="ar-SA"/>
    </w:rPr>
  </w:style>
  <w:style w:type="character" w:customStyle="1" w:styleId="Heading9Char">
    <w:name w:val="Heading 9 Char"/>
    <w:link w:val="Heading9"/>
    <w:uiPriority w:val="99"/>
    <w:locked/>
    <w:rPr>
      <w:b/>
      <w:sz w:val="24"/>
      <w:lang w:val="x-none" w:eastAsia="ar-SA" w:bidi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</w:style>
  <w:style w:type="character" w:customStyle="1" w:styleId="article">
    <w:name w:val="article"/>
    <w:uiPriority w:val="99"/>
    <w:rsid w:val="00353842"/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sz w:val="24"/>
      <w:lang w:val="x-none" w:eastAsia="ar-SA" w:bidi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HeaderChar">
    <w:name w:val="Header Char"/>
    <w:link w:val="Header"/>
    <w:uiPriority w:val="99"/>
    <w:semiHidden/>
    <w:locked/>
    <w:rPr>
      <w:sz w:val="24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sz w:val="24"/>
      <w:lang w:val="x-none" w:eastAsia="ar-SA" w:bidi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b/>
      <w:color w:val="0000FF"/>
      <w:sz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4"/>
      <w:lang w:val="x-none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i/>
      <w:iCs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sz w:val="16"/>
      <w:lang w:val="x-none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10"/>
    <w:locked/>
    <w:rPr>
      <w:rFonts w:ascii="Cambria" w:hAnsi="Cambria"/>
      <w:b/>
      <w:kern w:val="28"/>
      <w:sz w:val="32"/>
      <w:lang w:val="x-none" w:eastAsia="ar-SA" w:bidi="ar-SA"/>
    </w:rPr>
  </w:style>
  <w:style w:type="paragraph" w:styleId="Subtitle">
    <w:name w:val="Subtitle"/>
    <w:basedOn w:val="Pealkiri1"/>
    <w:next w:val="BodyText"/>
    <w:link w:val="SubtitleChar"/>
    <w:uiPriority w:val="99"/>
    <w:qFormat/>
    <w:rsid w:val="00353842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/>
      <w:sz w:val="24"/>
      <w:lang w:val="x-none" w:eastAsia="ar-SA" w:bidi="ar-SA"/>
    </w:rPr>
  </w:style>
  <w:style w:type="paragraph" w:styleId="BodyText2">
    <w:name w:val="Body Text 2"/>
    <w:basedOn w:val="Normal"/>
    <w:link w:val="BodyText2Char"/>
    <w:uiPriority w:val="99"/>
    <w:rsid w:val="00353842"/>
    <w:rPr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sz w:val="24"/>
      <w:lang w:val="x-none" w:eastAsia="ar-SA" w:bidi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b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/>
      <w:sz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06F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E206FA"/>
    <w:rPr>
      <w:lang w:val="x-none" w:eastAsia="ar-SA" w:bidi="ar-SA"/>
    </w:rPr>
  </w:style>
  <w:style w:type="character" w:styleId="FootnoteReferenc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l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y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508A9"/>
  </w:style>
  <w:style w:type="paragraph" w:styleId="NoSpacing">
    <w:name w:val="No Spacing"/>
    <w:uiPriority w:val="1"/>
    <w:qFormat/>
    <w:rsid w:val="00AF0106"/>
    <w:pPr>
      <w:suppressAutoHyphens/>
    </w:pPr>
    <w:rPr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1952DE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1952D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D5B9FC9D785418E3ADCB8D1F42A24" ma:contentTypeVersion="8" ma:contentTypeDescription="Loo uus dokument" ma:contentTypeScope="" ma:versionID="fd5565e15c3570becce8978e9f4354e4">
  <xsd:schema xmlns:xsd="http://www.w3.org/2001/XMLSchema" xmlns:xs="http://www.w3.org/2001/XMLSchema" xmlns:p="http://schemas.microsoft.com/office/2006/metadata/properties" xmlns:ns3="08bfba80-ec1e-4919-98af-51dff55438f5" targetNamespace="http://schemas.microsoft.com/office/2006/metadata/properties" ma:root="true" ma:fieldsID="9709ca343c14c413567bf8e9eca10afd" ns3:_="">
    <xsd:import namespace="08bfba80-ec1e-4919-98af-51dff55438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ba80-ec1e-4919-98af-51dff554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0EF4-8FE8-4184-B535-03C551C0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ba80-ec1e-4919-98af-51dff5543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925075-14AE-4DEE-8D94-17CFE01F58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F5902-4948-41DC-963D-C294527A5FE3}">
  <ds:schemaRefs>
    <ds:schemaRef ds:uri="http://schemas.openxmlformats.org/package/2006/metadata/core-properties"/>
    <ds:schemaRef ds:uri="http://purl.org/dc/terms/"/>
    <ds:schemaRef ds:uri="08bfba80-ec1e-4919-98af-51dff55438f5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1062274-D4F2-4783-980A-20E9D428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1153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>Projekt</vt:lpstr>
    </vt:vector>
  </TitlesOfParts>
  <Company/>
  <LinksUpToDate>false</LinksUpToDate>
  <CharactersWithSpaces>1282</CharactersWithSpaces>
  <SharedDoc>false</SharedDoc>
  <HLinks>
    <vt:vector size="18" baseType="variant">
      <vt:variant>
        <vt:i4>6684769</vt:i4>
      </vt:variant>
      <vt:variant>
        <vt:i4>6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  <vt:variant>
        <vt:i4>7929860</vt:i4>
      </vt:variant>
      <vt:variant>
        <vt:i4>3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  <vt:variant>
        <vt:i4>7929860</vt:i4>
      </vt:variant>
      <vt:variant>
        <vt:i4>0</vt:i4>
      </vt:variant>
      <vt:variant>
        <vt:i4>0</vt:i4>
      </vt:variant>
      <vt:variant>
        <vt:i4>5</vt:i4>
      </vt:variant>
      <vt:variant>
        <vt:lpwstr>https://www.sisekaitse.ee/et/kutse_andmine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Paula Misjutina</cp:lastModifiedBy>
  <cp:revision>2</cp:revision>
  <cp:lastPrinted>2019-04-16T06:43:00Z</cp:lastPrinted>
  <dcterms:created xsi:type="dcterms:W3CDTF">2019-11-27T10:06:00Z</dcterms:created>
  <dcterms:modified xsi:type="dcterms:W3CDTF">2019-11-27T10:06:00Z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0x010100EAED5B9FC9D785418E3ADCB8D1F42A24</vt:lpwstr>
  </property>
</Properties>
</file>